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145C8B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45C8B" w:rsidRDefault="00145C8B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45C8B" w:rsidRDefault="00145C8B" w:rsidP="00632868">
            <w:pPr>
              <w:pStyle w:val="defaultStyle"/>
              <w:spacing w:line="276" w:lineRule="auto"/>
              <w:jc w:val="center"/>
            </w:pPr>
            <w:r>
              <w:t xml:space="preserve">Приложение № 1 </w:t>
            </w:r>
          </w:p>
        </w:tc>
      </w:tr>
      <w:tr w:rsidR="00145C8B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45C8B" w:rsidRDefault="00145C8B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145C8B" w:rsidRDefault="00145C8B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145C8B" w:rsidRDefault="00145C8B" w:rsidP="00632868">
            <w:pPr>
              <w:pStyle w:val="defaultStyle"/>
              <w:spacing w:line="276" w:lineRule="auto"/>
              <w:jc w:val="center"/>
            </w:pPr>
          </w:p>
        </w:tc>
      </w:tr>
      <w:tr w:rsidR="00145C8B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45C8B" w:rsidRDefault="00145C8B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45C8B" w:rsidRDefault="00145C8B" w:rsidP="00632868">
            <w:pPr>
              <w:pStyle w:val="defaultStyle"/>
              <w:spacing w:line="276" w:lineRule="auto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145C8B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45C8B" w:rsidRDefault="00145C8B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45C8B" w:rsidRDefault="00145C8B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45C8B" w:rsidRDefault="00145C8B" w:rsidP="00632868">
            <w:pPr>
              <w:pStyle w:val="defaultStyle"/>
              <w:spacing w:line="276" w:lineRule="auto"/>
              <w:jc w:val="left"/>
            </w:pPr>
            <w:r>
              <w:t xml:space="preserve">№ </w:t>
            </w:r>
          </w:p>
        </w:tc>
      </w:tr>
      <w:tr w:rsidR="00145C8B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45C8B" w:rsidRDefault="00145C8B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45C8B" w:rsidRDefault="00145C8B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45C8B" w:rsidRDefault="00145C8B" w:rsidP="00632868">
            <w:pPr>
              <w:pStyle w:val="defaultStyle"/>
              <w:spacing w:line="276" w:lineRule="auto"/>
              <w:jc w:val="center"/>
            </w:pPr>
            <w:r>
              <w:t>(номер приказа)</w:t>
            </w:r>
          </w:p>
        </w:tc>
      </w:tr>
      <w:tr w:rsidR="00145C8B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45C8B" w:rsidRDefault="00145C8B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45C8B" w:rsidRDefault="00145C8B" w:rsidP="00632868">
            <w:pPr>
              <w:pStyle w:val="defaultStyle"/>
              <w:spacing w:line="276" w:lineRule="auto"/>
            </w:pPr>
          </w:p>
        </w:tc>
      </w:tr>
      <w:tr w:rsidR="00145C8B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45C8B" w:rsidRDefault="00145C8B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45C8B" w:rsidRDefault="00145C8B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145C8B" w:rsidRDefault="00145C8B" w:rsidP="009503EF"/>
        </w:tc>
      </w:tr>
    </w:tbl>
    <w:p w:rsidR="007C4296" w:rsidRDefault="001E195B">
      <w:pPr>
        <w:pStyle w:val="Heading1KD"/>
      </w:pPr>
      <w:r>
        <w:t xml:space="preserve">Должностная инструкция учителя изобразительного искусства </w:t>
      </w:r>
    </w:p>
    <w:p w:rsidR="007C4296" w:rsidRDefault="001E195B">
      <w:pPr>
        <w:pStyle w:val="Heading2KD"/>
      </w:pPr>
      <w:r>
        <w:t>1. Общие положения</w:t>
      </w:r>
    </w:p>
    <w:p w:rsidR="007C4296" w:rsidRDefault="001E195B" w:rsidP="00632868">
      <w:pPr>
        <w:pStyle w:val="defaultStyle"/>
        <w:numPr>
          <w:ilvl w:val="0"/>
          <w:numId w:val="10"/>
        </w:numPr>
        <w:spacing w:after="0"/>
      </w:pPr>
      <w:r>
        <w:t>Должность учителя изобразительного искусства (далее – учитель) относится к категории педагогических работников.</w:t>
      </w:r>
      <w:r w:rsidR="00452813" w:rsidRPr="00452813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145C8B" w:rsidRPr="00B53698">
        <w:t>на основании ФЗ №273 от 29.12.2012г «Об образовании в Российской Федерации»</w:t>
      </w:r>
      <w:r w:rsidR="00145C8B">
        <w:t xml:space="preserve"> (с изменениями и дополнениями)</w:t>
      </w:r>
      <w:r w:rsidR="00145C8B" w:rsidRPr="00B53698">
        <w:t xml:space="preserve">; с учетом требований ФГОС основного общего образования, утвержденного Приказом </w:t>
      </w:r>
      <w:r w:rsidR="00145C8B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proofErr w:type="gramStart"/>
      <w:r w:rsidR="00145C8B" w:rsidRPr="00B53698">
        <w:t>;с</w:t>
      </w:r>
      <w:proofErr w:type="gramEnd"/>
      <w:r w:rsidR="00145C8B" w:rsidRPr="00B53698">
        <w:t xml:space="preserve"> учетом требований ФГОС </w:t>
      </w:r>
      <w:r w:rsidR="00032118">
        <w:t>начального</w:t>
      </w:r>
      <w:r w:rsidR="00145C8B" w:rsidRPr="00B53698">
        <w:t xml:space="preserve"> общего образования, утвержденного Приказом </w:t>
      </w:r>
      <w:r w:rsidR="00145C8B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r w:rsidR="00452813" w:rsidRPr="00452813">
        <w:t>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7C4296" w:rsidRDefault="001E195B" w:rsidP="00632868">
      <w:pPr>
        <w:pStyle w:val="defaultStyle"/>
        <w:numPr>
          <w:ilvl w:val="0"/>
          <w:numId w:val="10"/>
        </w:numPr>
        <w:spacing w:after="0"/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7C4296" w:rsidRDefault="001E195B" w:rsidP="00632868">
      <w:pPr>
        <w:pStyle w:val="defaultStyle"/>
        <w:numPr>
          <w:ilvl w:val="0"/>
          <w:numId w:val="10"/>
        </w:numPr>
        <w:spacing w:after="0"/>
      </w:pPr>
      <w:r>
        <w:t>На должность учителя не может быть назначено лицо:</w:t>
      </w:r>
    </w:p>
    <w:p w:rsidR="007C4296" w:rsidRDefault="001E195B">
      <w:pPr>
        <w:pStyle w:val="defaultStyle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7C4296" w:rsidRDefault="001E195B" w:rsidP="00632868">
      <w:pPr>
        <w:pStyle w:val="defaultStyle"/>
        <w:spacing w:after="0"/>
      </w:pPr>
      <w:r>
        <w:lastRenderedPageBreak/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7C4296" w:rsidRDefault="001E195B" w:rsidP="00632868">
      <w:pPr>
        <w:pStyle w:val="defaultStyle"/>
        <w:spacing w:after="0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7C4296" w:rsidRDefault="001E195B" w:rsidP="00632868">
      <w:pPr>
        <w:pStyle w:val="defaultStyle"/>
        <w:spacing w:after="0"/>
      </w:pPr>
      <w:r>
        <w:t xml:space="preserve">– имеющее заболевание, предусмотренное установленным перечнем. </w:t>
      </w:r>
    </w:p>
    <w:p w:rsidR="007C4296" w:rsidRDefault="001E195B" w:rsidP="00632868">
      <w:pPr>
        <w:pStyle w:val="defaultStyle"/>
        <w:numPr>
          <w:ilvl w:val="0"/>
          <w:numId w:val="10"/>
        </w:numPr>
        <w:spacing w:after="0"/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7C4296" w:rsidRDefault="001E195B" w:rsidP="00632868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знать: 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пути достижения образовательных результатов и способы оценки результатов обучения;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нормативные документы по вопросам обучения и воспитания детей и молодежи;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Конвенцию о правах ребенка;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трудовое законодательство.</w:t>
      </w:r>
    </w:p>
    <w:p w:rsidR="007C4296" w:rsidRDefault="001E195B" w:rsidP="00632868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«воспитательная деятельность» учитель должен знать: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lastRenderedPageBreak/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научное представление о результатах образования, путях их достижения и способах оценки;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7C4296" w:rsidRDefault="001E195B" w:rsidP="00632868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«развивающая деятельность» учитель должен знать: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педагогические закономерности организации образовательного процесса;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теорию и технологию учета возрастных особенностей обучающихся;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основы психодиагностики и основные признаки отклонения в развитии детей;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социально-психологические особенности и закономерности развития детско-взрослых сообществ.</w:t>
      </w:r>
    </w:p>
    <w:p w:rsidR="007C4296" w:rsidRDefault="001E195B" w:rsidP="00632868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федеральные государственные образовательные стандарты и содержание примерных основных образовательных программ;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lastRenderedPageBreak/>
        <w:t>дидактические основы, используемые в учебно-воспитательном процессе образовательных технологий;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:rsidR="007C4296" w:rsidRDefault="001E195B" w:rsidP="00632868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программы и учебники по преподаваемому предмету;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методы и технологии поликультурного, дифференцированного и развивающего обучения;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основы экологии, экономики, социологии;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правила внутреннего распорядка;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правила по охране труда и требования к безопасности образовательной среды.</w:t>
      </w:r>
    </w:p>
    <w:p w:rsidR="007C4296" w:rsidRDefault="001E195B" w:rsidP="00632868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уметь: 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</w:t>
      </w:r>
      <w:r>
        <w:lastRenderedPageBreak/>
        <w:t>которых русский язык не является родным; обучающихся с ограниченными возможностями здоровья;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7C4296" w:rsidRDefault="001E195B" w:rsidP="00632868">
      <w:pPr>
        <w:pStyle w:val="defaultStyle"/>
        <w:spacing w:after="0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7C4296" w:rsidRDefault="001E195B" w:rsidP="00632868">
      <w:pPr>
        <w:pStyle w:val="defaultStyle"/>
        <w:spacing w:after="0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7C4296" w:rsidRDefault="001E195B" w:rsidP="00632868">
      <w:pPr>
        <w:pStyle w:val="defaultStyle"/>
        <w:spacing w:after="0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7C4296" w:rsidRDefault="001E195B" w:rsidP="00632868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«воспитательная деятельность» учитель должен уметь: 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общаться с детьми, признавать их достоинство, понимая и принимая их;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владеть методами организации экскурсий, походов и экспедиций и т. п.;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7C4296" w:rsidRDefault="001E195B" w:rsidP="00632868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«развивающая деятельность» учитель должен уметь: 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7C4296" w:rsidRDefault="001E195B">
      <w:pPr>
        <w:pStyle w:val="defaultStyle"/>
        <w:numPr>
          <w:ilvl w:val="1"/>
          <w:numId w:val="10"/>
        </w:numPr>
      </w:pPr>
      <w:r>
        <w:lastRenderedPageBreak/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7C4296" w:rsidRDefault="001E195B" w:rsidP="00632868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>
        <w:t>метапредметной</w:t>
      </w:r>
      <w:proofErr w:type="spellEnd"/>
      <w:r>
        <w:t xml:space="preserve"> составляющей их содержания;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</w:r>
      <w:proofErr w:type="spellStart"/>
      <w:r>
        <w:t>метапредметных</w:t>
      </w:r>
      <w:proofErr w:type="spellEnd"/>
      <w:r>
        <w:t xml:space="preserve"> и личностных), выходящими за рамки программы начального общего образования.</w:t>
      </w:r>
    </w:p>
    <w:p w:rsidR="007C4296" w:rsidRDefault="001E195B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lastRenderedPageBreak/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осуществлять контрольно-оценочную деятельность в образовательном процессе;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владеть методами убеждения, аргументации своей позиции;</w:t>
      </w:r>
    </w:p>
    <w:p w:rsidR="007C4296" w:rsidRDefault="001E195B" w:rsidP="00632868">
      <w:pPr>
        <w:pStyle w:val="defaultStyle"/>
        <w:numPr>
          <w:ilvl w:val="1"/>
          <w:numId w:val="10"/>
        </w:numPr>
        <w:spacing w:after="0"/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7C4296" w:rsidRDefault="001E195B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7C4296" w:rsidRDefault="001E195B">
      <w:pPr>
        <w:pStyle w:val="Heading2KD"/>
      </w:pPr>
      <w:r>
        <w:t>2. Должностные обязанности</w:t>
      </w:r>
    </w:p>
    <w:p w:rsidR="007C4296" w:rsidRDefault="001E195B">
      <w:pPr>
        <w:pStyle w:val="defaultStyle"/>
        <w:numPr>
          <w:ilvl w:val="0"/>
          <w:numId w:val="11"/>
        </w:numPr>
      </w:pPr>
      <w:r>
        <w:t>Учитель обязан: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lastRenderedPageBreak/>
        <w:t>соблюдать правила внутреннего трудового распорядка.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соблюдать трудовую дисциплину.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выполнять установленные нормы труда.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следовать требованиям профессиональной этики.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уважать честь, достоинство и репутацию обучающихся и других участников образовательных отношений.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систематически повышать свой профессиональный уровень.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lastRenderedPageBreak/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требования профессиональной этики.</w:t>
      </w:r>
    </w:p>
    <w:p w:rsidR="007C4296" w:rsidRDefault="001E195B" w:rsidP="00632868">
      <w:pPr>
        <w:pStyle w:val="defaultStyle"/>
        <w:numPr>
          <w:ilvl w:val="0"/>
          <w:numId w:val="11"/>
        </w:numPr>
        <w:spacing w:after="0"/>
      </w:pPr>
      <w:r>
        <w:t>При реализации общепедагогической функции «обучение» учитель обязан: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планировать и проводить учебные занятия; 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систематически анализировать эффективность учебных занятий и подходов к обучению; 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формировать универсальные учебные действия; 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формировать навыки, связанные с информационно-коммуникационными технологиями; 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формировать мотивации к обучению; 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7C4296" w:rsidRDefault="001E195B" w:rsidP="00632868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«воспитательная деятельность» учитель обязан: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проектировать и реализовывать воспитательные программы;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lastRenderedPageBreak/>
        <w:t>оказывать помощь и поддержку в организации деятельности ученических органов самоуправления;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создавать, поддерживать уклад, атмосферу и традиции жизни образовательной организации;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формировать толерантность и навыки поведения в изменяющейся поликультурной среде;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7C4296" w:rsidRDefault="001E195B" w:rsidP="00632868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«развивающая деятельность» учитель обязан: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proofErr w:type="gramStart"/>
      <w:r>
        <w:lastRenderedPageBreak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7C4296" w:rsidRDefault="001E195B" w:rsidP="00632868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</w:r>
      <w:proofErr w:type="gramStart"/>
      <w:r>
        <w:t>от</w:t>
      </w:r>
      <w:proofErr w:type="gramEnd"/>
      <w:r>
        <w:t xml:space="preserve"> игровой к учебной;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формировать у детей социальную позицию обучающихся на всем протяжении обучения в начальной школе;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формировать </w:t>
      </w:r>
      <w:proofErr w:type="spellStart"/>
      <w:r>
        <w:t>метапредметные</w:t>
      </w:r>
      <w:proofErr w:type="spellEnd"/>
      <w:r>
        <w:t xml:space="preserve">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успехов и </w:t>
      </w:r>
      <w:proofErr w:type="gramStart"/>
      <w:r>
        <w:t>возможностей</w:t>
      </w:r>
      <w:proofErr w:type="gramEnd"/>
      <w:r>
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организовывать учебный процесс с учетом своеобразия социальной ситуации развития первоклассника;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т. ч. в силу различий в возрасте, условий обучения и воспитания), а также своеобразия динамики развития мальчиков и девочек;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:rsidR="007C4296" w:rsidRDefault="001E195B" w:rsidP="00632868">
      <w:pPr>
        <w:pStyle w:val="defaultStyle"/>
        <w:numPr>
          <w:ilvl w:val="0"/>
          <w:numId w:val="11"/>
        </w:numPr>
        <w:spacing w:after="0"/>
      </w:pPr>
      <w:r>
        <w:lastRenderedPageBreak/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формировать общекультурные компетенции и понимание места предмета в общей картине мира;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организовывать олимпиады, конференции, турниры, математические и лингвистические игры в школе и т. д.</w:t>
      </w:r>
    </w:p>
    <w:p w:rsidR="007C4296" w:rsidRDefault="001E195B" w:rsidP="00632868">
      <w:pPr>
        <w:pStyle w:val="defaultStyle"/>
        <w:numPr>
          <w:ilvl w:val="0"/>
          <w:numId w:val="11"/>
        </w:numPr>
        <w:spacing w:after="0"/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Личностным,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идентичности.</w:t>
      </w:r>
      <w:proofErr w:type="gramEnd"/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proofErr w:type="spellStart"/>
      <w:r>
        <w:t>Метапредметным</w:t>
      </w:r>
      <w:proofErr w:type="spellEnd"/>
      <w:r>
        <w:t xml:space="preserve">, </w:t>
      </w:r>
      <w:proofErr w:type="gramStart"/>
      <w:r>
        <w:t>включающим</w:t>
      </w:r>
      <w:proofErr w:type="gramEnd"/>
      <w: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</w:t>
      </w:r>
      <w:r>
        <w:lastRenderedPageBreak/>
        <w:t>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7C4296" w:rsidRDefault="001E195B" w:rsidP="00632868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изобразительному искусству учитель обеспечивает достижение требований к следующим предметным результатам обучающихся:</w:t>
      </w:r>
    </w:p>
    <w:p w:rsidR="007C4296" w:rsidRDefault="001E195B" w:rsidP="00632868">
      <w:pPr>
        <w:pStyle w:val="defaultStyle"/>
        <w:spacing w:after="0"/>
      </w:pPr>
      <w:r>
        <w:t xml:space="preserve">а) </w:t>
      </w:r>
      <w:proofErr w:type="spellStart"/>
      <w:r>
        <w:t>сформированность</w:t>
      </w:r>
      <w:proofErr w:type="spellEnd"/>
      <w: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C4296" w:rsidRDefault="001E195B" w:rsidP="00632868">
      <w:pPr>
        <w:pStyle w:val="defaultStyle"/>
        <w:spacing w:after="0"/>
      </w:pPr>
      <w:r>
        <w:t xml:space="preserve">б) </w:t>
      </w:r>
      <w:proofErr w:type="spellStart"/>
      <w:r>
        <w:t>сформированность</w:t>
      </w:r>
      <w:proofErr w:type="spellEnd"/>
      <w: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7C4296" w:rsidRDefault="001E195B" w:rsidP="00632868">
      <w:pPr>
        <w:pStyle w:val="defaultStyle"/>
        <w:spacing w:after="0"/>
      </w:pPr>
      <w:r>
        <w:t>в) овладение практическими умениями и навыками в восприятии, анализе и оценке произведений искусства;</w:t>
      </w:r>
    </w:p>
    <w:p w:rsidR="007C4296" w:rsidRDefault="001E195B" w:rsidP="00632868">
      <w:pPr>
        <w:pStyle w:val="defaultStyle"/>
        <w:spacing w:after="0"/>
      </w:pPr>
      <w:r>
        <w:t>г)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7C4296" w:rsidRDefault="001E195B" w:rsidP="00632868">
      <w:pPr>
        <w:pStyle w:val="defaultStyle"/>
        <w:numPr>
          <w:ilvl w:val="0"/>
          <w:numId w:val="11"/>
        </w:numPr>
        <w:spacing w:after="0"/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</w:t>
      </w:r>
      <w:r>
        <w:lastRenderedPageBreak/>
        <w:t>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7C4296" w:rsidRDefault="001E195B" w:rsidP="00632868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изобразительному искусству учитель обеспечивает достижение требований к следующим предметным результатам обучающихся:</w:t>
      </w:r>
    </w:p>
    <w:p w:rsidR="007C4296" w:rsidRDefault="001E195B" w:rsidP="00632868">
      <w:pPr>
        <w:pStyle w:val="defaultStyle"/>
        <w:spacing w:after="0"/>
      </w:pPr>
      <w:r>
        <w:t>а)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C4296" w:rsidRDefault="001E195B" w:rsidP="00632868">
      <w:pPr>
        <w:pStyle w:val="defaultStyle"/>
        <w:spacing w:after="0"/>
      </w:pPr>
      <w:r>
        <w:t>б)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C4296" w:rsidRDefault="001E195B" w:rsidP="00632868">
      <w:pPr>
        <w:pStyle w:val="defaultStyle"/>
        <w:spacing w:after="0"/>
      </w:pPr>
      <w:r>
        <w:t>в)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C4296" w:rsidRDefault="001E195B" w:rsidP="00632868">
      <w:pPr>
        <w:pStyle w:val="defaultStyle"/>
        <w:spacing w:after="0"/>
      </w:pPr>
      <w:r>
        <w:t>г)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C4296" w:rsidRDefault="001E195B" w:rsidP="00632868">
      <w:pPr>
        <w:pStyle w:val="defaultStyle"/>
        <w:spacing w:after="0"/>
      </w:pPr>
      <w:proofErr w:type="spellStart"/>
      <w:r>
        <w:t>д</w:t>
      </w:r>
      <w:proofErr w:type="spellEnd"/>
      <w:r>
        <w:t>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C4296" w:rsidRDefault="001E195B" w:rsidP="00632868">
      <w:pPr>
        <w:pStyle w:val="defaultStyle"/>
        <w:spacing w:after="0"/>
      </w:pPr>
      <w:r>
        <w:t>е)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C4296" w:rsidRDefault="001E195B" w:rsidP="00632868">
      <w:pPr>
        <w:pStyle w:val="defaultStyle"/>
        <w:spacing w:after="0"/>
      </w:pPr>
      <w:r>
        <w:t>ж)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C4296" w:rsidRDefault="001E195B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участвовать в разработке рабочих программ предметов, курсов, дисциплин (модулей);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7C4296" w:rsidRDefault="001E195B" w:rsidP="00632868">
      <w:pPr>
        <w:pStyle w:val="defaultStyle"/>
        <w:numPr>
          <w:ilvl w:val="0"/>
          <w:numId w:val="11"/>
        </w:numPr>
        <w:spacing w:after="0"/>
      </w:pPr>
      <w:r>
        <w:t>Учитель, в случае поручения ему работы по классному руководству, обязан: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lastRenderedPageBreak/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обеспечивать связи ОО с семьей;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взаимодействовать с педагогическими работниками, а также с учебно-вспомогательным персоналом ОО;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взаимодействовать с каждым обучающимся и коллективом класса в целом;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устанавливать взаимодействие между педагогическими работниками и обучающимися;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содействовать общему благоприятному психологическому климату в коллективе класса;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изучать индивидуальные особенности обучающихся и динамику их развития;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определять состояние и перспективы развития коллектива класса;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контролировать успеваемость каждого обучающегося;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7C4296" w:rsidRDefault="001E195B" w:rsidP="00632868">
      <w:pPr>
        <w:pStyle w:val="defaultStyle"/>
        <w:numPr>
          <w:ilvl w:val="0"/>
          <w:numId w:val="11"/>
        </w:numPr>
        <w:spacing w:after="0"/>
      </w:pPr>
      <w:r>
        <w:t xml:space="preserve">В случае поручения обязанностей по заведованию кабинетом учитель обязан: 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вести необходимую документацию, связанную с выполнением возложенных обязанностей. </w:t>
      </w:r>
    </w:p>
    <w:p w:rsidR="007C4296" w:rsidRDefault="001E195B" w:rsidP="00632868">
      <w:pPr>
        <w:pStyle w:val="defaultStyle"/>
        <w:numPr>
          <w:ilvl w:val="0"/>
          <w:numId w:val="11"/>
        </w:numPr>
        <w:spacing w:after="0"/>
      </w:pPr>
      <w:r>
        <w:t>В случае поручения обязанностей по проверке письменных работ учитель: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осуществляет проверку письменных работ в установленном порядке;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осуществляет контрольно-оценочную деятельность в рамках реализации рабочей программы;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маркирует в проверяемых работах выявленные ошибки и недочеты;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7C4296" w:rsidRDefault="001E195B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7C4296" w:rsidRDefault="001E195B" w:rsidP="00632868">
      <w:pPr>
        <w:pStyle w:val="defaultStyle"/>
        <w:numPr>
          <w:ilvl w:val="0"/>
          <w:numId w:val="11"/>
        </w:numPr>
        <w:spacing w:after="0"/>
      </w:pPr>
      <w:r>
        <w:lastRenderedPageBreak/>
        <w:t>При поручении обязанностей по развитию одаренности обучающихся учитель обязан: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осуществлять мониторинг возможностей и способностей обучающихся;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>участвовать в построении индивидуальных образовательных траекторий одаренных обучающихся;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7C4296" w:rsidRDefault="001E195B" w:rsidP="00632868">
      <w:pPr>
        <w:pStyle w:val="defaultStyle"/>
        <w:numPr>
          <w:ilvl w:val="1"/>
          <w:numId w:val="11"/>
        </w:numPr>
        <w:spacing w:after="0"/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7C4296" w:rsidRDefault="001E195B">
      <w:pPr>
        <w:pStyle w:val="Heading2KD"/>
      </w:pPr>
      <w:r>
        <w:t>3. Права</w:t>
      </w:r>
    </w:p>
    <w:p w:rsidR="007C4296" w:rsidRDefault="001E195B" w:rsidP="00632868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предоставление ему работы, обусловленной трудовым договором;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lastRenderedPageBreak/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защиту своих трудовых прав, свобод и законных интересов всеми не запрещенными законом способами;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в случаях, предусмотренных федеральными законами.</w:t>
      </w:r>
    </w:p>
    <w:p w:rsidR="007C4296" w:rsidRDefault="001E195B" w:rsidP="00632868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полную информацию о его персональных данных и обработке этих данных;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определение своих представителей для защиты своих персональных данных;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дополнение собственной точкой зрения персональных данных оценочного характера;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7C4296" w:rsidRDefault="001E195B" w:rsidP="00632868">
      <w:pPr>
        <w:pStyle w:val="defaultStyle"/>
        <w:numPr>
          <w:ilvl w:val="0"/>
          <w:numId w:val="12"/>
        </w:numPr>
        <w:spacing w:after="0"/>
      </w:pPr>
      <w:r>
        <w:lastRenderedPageBreak/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7C4296" w:rsidRDefault="001E195B" w:rsidP="00632868">
      <w:pPr>
        <w:pStyle w:val="defaultStyle"/>
        <w:numPr>
          <w:ilvl w:val="0"/>
          <w:numId w:val="12"/>
        </w:numPr>
        <w:spacing w:after="0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7C4296" w:rsidRDefault="001E195B" w:rsidP="00632868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обучение безопасным методам и приемам труда за счет средств работодателя;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7C4296" w:rsidRDefault="001E195B">
      <w:pPr>
        <w:pStyle w:val="defaultStyle"/>
        <w:numPr>
          <w:ilvl w:val="1"/>
          <w:numId w:val="12"/>
        </w:numPr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lastRenderedPageBreak/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7C4296" w:rsidRDefault="001E195B" w:rsidP="00632868">
      <w:pPr>
        <w:pStyle w:val="defaultStyle"/>
        <w:numPr>
          <w:ilvl w:val="0"/>
          <w:numId w:val="12"/>
        </w:numPr>
        <w:spacing w:after="0"/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7C4296" w:rsidRDefault="001E195B" w:rsidP="00632868">
      <w:pPr>
        <w:pStyle w:val="defaultStyle"/>
        <w:numPr>
          <w:ilvl w:val="0"/>
          <w:numId w:val="12"/>
        </w:numPr>
        <w:spacing w:after="0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7C4296" w:rsidRDefault="001E195B" w:rsidP="00632868">
      <w:pPr>
        <w:pStyle w:val="defaultStyle"/>
        <w:numPr>
          <w:ilvl w:val="0"/>
          <w:numId w:val="12"/>
        </w:numPr>
        <w:spacing w:after="0"/>
      </w:pPr>
      <w:r>
        <w:t>Учитель имеет право на забастовку в порядке, предусмотренном законодательством.</w:t>
      </w:r>
    </w:p>
    <w:p w:rsidR="007C4296" w:rsidRDefault="001E195B" w:rsidP="00632868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свободу выражения своего мнения, свободу от вмешательства в профессиональную деятельность;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участие в разработке образовательных программ и их компонентов;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обращение в комиссию по урегулированию споров между участниками образовательных отношений;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7C4296" w:rsidRDefault="001E195B" w:rsidP="00632868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7C4296" w:rsidRDefault="001E195B" w:rsidP="00632868">
      <w:pPr>
        <w:pStyle w:val="defaultStyle"/>
        <w:numPr>
          <w:ilvl w:val="1"/>
          <w:numId w:val="12"/>
        </w:numPr>
        <w:spacing w:after="0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7C4296" w:rsidRDefault="001E195B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7C4296" w:rsidRDefault="001E195B">
      <w:pPr>
        <w:pStyle w:val="Heading2KD"/>
      </w:pPr>
      <w:r>
        <w:t>4. Ответственность</w:t>
      </w:r>
    </w:p>
    <w:p w:rsidR="007C4296" w:rsidRDefault="001E195B" w:rsidP="00632868">
      <w:pPr>
        <w:pStyle w:val="defaultStyle"/>
        <w:spacing w:after="0"/>
      </w:pPr>
      <w:r>
        <w:lastRenderedPageBreak/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7C4296" w:rsidRDefault="001E195B" w:rsidP="00632868">
      <w:pPr>
        <w:pStyle w:val="defaultStyle"/>
        <w:numPr>
          <w:ilvl w:val="0"/>
          <w:numId w:val="13"/>
        </w:numPr>
        <w:spacing w:after="0"/>
      </w:pPr>
      <w:r>
        <w:t xml:space="preserve">дисциплинарной; </w:t>
      </w:r>
    </w:p>
    <w:p w:rsidR="007C4296" w:rsidRDefault="001E195B" w:rsidP="00632868">
      <w:pPr>
        <w:pStyle w:val="defaultStyle"/>
        <w:numPr>
          <w:ilvl w:val="0"/>
          <w:numId w:val="13"/>
        </w:numPr>
        <w:spacing w:after="0"/>
      </w:pPr>
      <w:r>
        <w:t xml:space="preserve">материальной; </w:t>
      </w:r>
    </w:p>
    <w:p w:rsidR="007C4296" w:rsidRDefault="001E195B" w:rsidP="00632868">
      <w:pPr>
        <w:pStyle w:val="defaultStyle"/>
        <w:numPr>
          <w:ilvl w:val="0"/>
          <w:numId w:val="13"/>
        </w:numPr>
        <w:spacing w:after="0"/>
      </w:pPr>
      <w:r>
        <w:t xml:space="preserve">административной; </w:t>
      </w:r>
    </w:p>
    <w:p w:rsidR="007C4296" w:rsidRDefault="001E195B" w:rsidP="00632868">
      <w:pPr>
        <w:pStyle w:val="defaultStyle"/>
        <w:numPr>
          <w:ilvl w:val="0"/>
          <w:numId w:val="13"/>
        </w:numPr>
        <w:spacing w:after="0"/>
      </w:pPr>
      <w:r>
        <w:t xml:space="preserve">гражданско-правовой; </w:t>
      </w:r>
    </w:p>
    <w:p w:rsidR="00D527B0" w:rsidRDefault="001E195B" w:rsidP="00632868">
      <w:pPr>
        <w:pStyle w:val="defaultStyle"/>
        <w:numPr>
          <w:ilvl w:val="0"/>
          <w:numId w:val="13"/>
        </w:numPr>
        <w:spacing w:after="0"/>
      </w:pPr>
      <w:r>
        <w:t xml:space="preserve">уголовной. </w:t>
      </w:r>
    </w:p>
    <w:p w:rsidR="00D527B0" w:rsidRDefault="00D527B0" w:rsidP="00632868">
      <w:pPr>
        <w:pStyle w:val="defaultStyle"/>
        <w:spacing w:after="0"/>
      </w:pPr>
    </w:p>
    <w:p w:rsidR="00D527B0" w:rsidRPr="00D527B0" w:rsidRDefault="00D527B0" w:rsidP="00632868">
      <w:pPr>
        <w:pStyle w:val="defaultStyle"/>
        <w:spacing w:after="0"/>
      </w:pPr>
      <w:r w:rsidRPr="00D527B0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D527B0">
        <w:rPr>
          <w:bCs/>
          <w:i/>
          <w:iCs/>
        </w:rPr>
        <w:t>обязуюсь хранить его на рабочем месте.</w:t>
      </w:r>
    </w:p>
    <w:p w:rsidR="007C4296" w:rsidRDefault="00D527B0">
      <w:pPr>
        <w:pStyle w:val="defaultStyle"/>
        <w:jc w:val="center"/>
      </w:pPr>
      <w:r>
        <w:rPr>
          <w:b/>
          <w:bCs/>
        </w:rPr>
        <w:t>Л</w:t>
      </w:r>
      <w:r w:rsidR="001E195B">
        <w:rPr>
          <w:b/>
          <w:bCs/>
        </w:rPr>
        <w:t>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7C4296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1E195B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1E195B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1E195B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1E195B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1E195B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  <w:tr w:rsidR="007C4296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7C4296" w:rsidRDefault="007C4296"/>
        </w:tc>
      </w:tr>
    </w:tbl>
    <w:p w:rsidR="001E195B" w:rsidRDefault="001E195B"/>
    <w:sectPr w:rsidR="001E195B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E9A" w:rsidRDefault="00D12E9A" w:rsidP="006E0FDA">
      <w:pPr>
        <w:spacing w:after="0" w:line="240" w:lineRule="auto"/>
      </w:pPr>
      <w:r>
        <w:separator/>
      </w:r>
    </w:p>
  </w:endnote>
  <w:endnote w:type="continuationSeparator" w:id="1">
    <w:p w:rsidR="00D12E9A" w:rsidRDefault="00D12E9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E9A" w:rsidRDefault="00D12E9A" w:rsidP="006E0FDA">
      <w:pPr>
        <w:spacing w:after="0" w:line="240" w:lineRule="auto"/>
      </w:pPr>
      <w:r>
        <w:separator/>
      </w:r>
    </w:p>
  </w:footnote>
  <w:footnote w:type="continuationSeparator" w:id="1">
    <w:p w:rsidR="00D12E9A" w:rsidRDefault="00D12E9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96" w:rsidRDefault="00A27E1E">
    <w:pPr>
      <w:jc w:val="center"/>
      <w:rPr>
        <w:sz w:val="28"/>
        <w:szCs w:val="28"/>
      </w:rPr>
    </w:pPr>
    <w:r w:rsidRPr="00A27E1E">
      <w:fldChar w:fldCharType="begin"/>
    </w:r>
    <w:r w:rsidR="001E195B">
      <w:instrText>PAGE \* MERGEFORMAT</w:instrText>
    </w:r>
    <w:r w:rsidRPr="00A27E1E">
      <w:fldChar w:fldCharType="separate"/>
    </w:r>
    <w:r w:rsidR="00632868" w:rsidRPr="00632868">
      <w:rPr>
        <w:noProof/>
        <w:sz w:val="28"/>
        <w:szCs w:val="28"/>
      </w:rPr>
      <w:t>23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31" w:rsidRDefault="001E195B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73CB"/>
    <w:multiLevelType w:val="hybridMultilevel"/>
    <w:tmpl w:val="0E74F29E"/>
    <w:lvl w:ilvl="0" w:tplc="829476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E2AC6"/>
    <w:multiLevelType w:val="multilevel"/>
    <w:tmpl w:val="F6E8D57A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F922C2D"/>
    <w:multiLevelType w:val="multilevel"/>
    <w:tmpl w:val="3DE4C198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5">
    <w:nsid w:val="3F085592"/>
    <w:multiLevelType w:val="hybridMultilevel"/>
    <w:tmpl w:val="39F843EA"/>
    <w:lvl w:ilvl="0" w:tplc="38024689">
      <w:start w:val="1"/>
      <w:numFmt w:val="decimal"/>
      <w:lvlText w:val="%1."/>
      <w:lvlJc w:val="left"/>
      <w:pPr>
        <w:ind w:left="720" w:hanging="360"/>
      </w:pPr>
    </w:lvl>
    <w:lvl w:ilvl="1" w:tplc="38024689" w:tentative="1">
      <w:start w:val="1"/>
      <w:numFmt w:val="lowerLetter"/>
      <w:lvlText w:val="%2."/>
      <w:lvlJc w:val="left"/>
      <w:pPr>
        <w:ind w:left="1440" w:hanging="360"/>
      </w:pPr>
    </w:lvl>
    <w:lvl w:ilvl="2" w:tplc="38024689" w:tentative="1">
      <w:start w:val="1"/>
      <w:numFmt w:val="lowerRoman"/>
      <w:lvlText w:val="%3."/>
      <w:lvlJc w:val="right"/>
      <w:pPr>
        <w:ind w:left="2160" w:hanging="180"/>
      </w:pPr>
    </w:lvl>
    <w:lvl w:ilvl="3" w:tplc="38024689" w:tentative="1">
      <w:start w:val="1"/>
      <w:numFmt w:val="decimal"/>
      <w:lvlText w:val="%4."/>
      <w:lvlJc w:val="left"/>
      <w:pPr>
        <w:ind w:left="2880" w:hanging="360"/>
      </w:pPr>
    </w:lvl>
    <w:lvl w:ilvl="4" w:tplc="38024689" w:tentative="1">
      <w:start w:val="1"/>
      <w:numFmt w:val="lowerLetter"/>
      <w:lvlText w:val="%5."/>
      <w:lvlJc w:val="left"/>
      <w:pPr>
        <w:ind w:left="3600" w:hanging="360"/>
      </w:pPr>
    </w:lvl>
    <w:lvl w:ilvl="5" w:tplc="38024689" w:tentative="1">
      <w:start w:val="1"/>
      <w:numFmt w:val="lowerRoman"/>
      <w:lvlText w:val="%6."/>
      <w:lvlJc w:val="right"/>
      <w:pPr>
        <w:ind w:left="4320" w:hanging="180"/>
      </w:pPr>
    </w:lvl>
    <w:lvl w:ilvl="6" w:tplc="38024689" w:tentative="1">
      <w:start w:val="1"/>
      <w:numFmt w:val="decimal"/>
      <w:lvlText w:val="%7."/>
      <w:lvlJc w:val="left"/>
      <w:pPr>
        <w:ind w:left="5040" w:hanging="360"/>
      </w:pPr>
    </w:lvl>
    <w:lvl w:ilvl="7" w:tplc="38024689" w:tentative="1">
      <w:start w:val="1"/>
      <w:numFmt w:val="lowerLetter"/>
      <w:lvlText w:val="%8."/>
      <w:lvlJc w:val="left"/>
      <w:pPr>
        <w:ind w:left="5760" w:hanging="360"/>
      </w:pPr>
    </w:lvl>
    <w:lvl w:ilvl="8" w:tplc="380246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83478"/>
    <w:multiLevelType w:val="multilevel"/>
    <w:tmpl w:val="97004810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C6D6AB3"/>
    <w:multiLevelType w:val="multilevel"/>
    <w:tmpl w:val="0E1CC68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32118"/>
    <w:rsid w:val="00065F9C"/>
    <w:rsid w:val="000F6147"/>
    <w:rsid w:val="00107431"/>
    <w:rsid w:val="00112029"/>
    <w:rsid w:val="00135412"/>
    <w:rsid w:val="00145C8B"/>
    <w:rsid w:val="001E195B"/>
    <w:rsid w:val="00361FF4"/>
    <w:rsid w:val="003B5299"/>
    <w:rsid w:val="003F6296"/>
    <w:rsid w:val="00452813"/>
    <w:rsid w:val="00493A0C"/>
    <w:rsid w:val="004D6B48"/>
    <w:rsid w:val="00531A4E"/>
    <w:rsid w:val="00535F5A"/>
    <w:rsid w:val="00555F58"/>
    <w:rsid w:val="00616AA2"/>
    <w:rsid w:val="00632868"/>
    <w:rsid w:val="006776A9"/>
    <w:rsid w:val="006E6663"/>
    <w:rsid w:val="007A36E3"/>
    <w:rsid w:val="007C4296"/>
    <w:rsid w:val="008B3AC2"/>
    <w:rsid w:val="008F680D"/>
    <w:rsid w:val="00A27E1E"/>
    <w:rsid w:val="00AC197E"/>
    <w:rsid w:val="00B21D59"/>
    <w:rsid w:val="00BC29BB"/>
    <w:rsid w:val="00BD419F"/>
    <w:rsid w:val="00D12E9A"/>
    <w:rsid w:val="00D527B0"/>
    <w:rsid w:val="00DF064E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A2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A27E1E"/>
  </w:style>
  <w:style w:type="numbering" w:customStyle="1" w:styleId="NoListPHPDOCX">
    <w:name w:val="No List PHPDOCX"/>
    <w:uiPriority w:val="99"/>
    <w:semiHidden/>
    <w:unhideWhenUsed/>
    <w:rsid w:val="00A27E1E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A27E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A27E1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List Paragraph"/>
    <w:basedOn w:val="a"/>
    <w:uiPriority w:val="99"/>
    <w:rsid w:val="00D52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9927-AF36-4FD4-8881-0109D5E8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7190</Words>
  <Characters>40987</Characters>
  <Application>Microsoft Office Word</Application>
  <DocSecurity>0</DocSecurity>
  <Lines>341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Птицына Мария Иавновна</cp:lastModifiedBy>
  <cp:revision>7</cp:revision>
  <dcterms:created xsi:type="dcterms:W3CDTF">2022-05-16T10:01:00Z</dcterms:created>
  <dcterms:modified xsi:type="dcterms:W3CDTF">2022-05-21T08:41:00Z</dcterms:modified>
</cp:coreProperties>
</file>