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A879C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C16F47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A879C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A879C8" w:rsidRDefault="00A879C8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A879C8" w:rsidRDefault="00A879C8" w:rsidP="00C16F47">
            <w:pPr>
              <w:pStyle w:val="defaultStyle"/>
              <w:spacing w:line="276" w:lineRule="auto"/>
              <w:jc w:val="center"/>
            </w:pPr>
          </w:p>
        </w:tc>
      </w:tr>
      <w:tr w:rsidR="00A879C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C16F47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A879C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C16F47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A879C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C16F47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A879C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9503EF">
            <w:pPr>
              <w:pStyle w:val="defaultStyle"/>
            </w:pPr>
          </w:p>
        </w:tc>
      </w:tr>
      <w:tr w:rsidR="00A879C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879C8" w:rsidRDefault="00A879C8" w:rsidP="009503EF"/>
        </w:tc>
      </w:tr>
    </w:tbl>
    <w:p w:rsidR="00AE5EA1" w:rsidRDefault="00081209">
      <w:pPr>
        <w:pStyle w:val="Heading1KD"/>
      </w:pPr>
      <w:r>
        <w:t xml:space="preserve">Должностная инструкция </w:t>
      </w:r>
      <w:proofErr w:type="gramStart"/>
      <w:r>
        <w:t>учителя основ духовно-нравственной культуры народов России</w:t>
      </w:r>
      <w:proofErr w:type="gramEnd"/>
      <w:r>
        <w:t xml:space="preserve"> </w:t>
      </w:r>
    </w:p>
    <w:p w:rsidR="00AE5EA1" w:rsidRDefault="00081209">
      <w:pPr>
        <w:pStyle w:val="Heading2KD"/>
      </w:pPr>
      <w:r>
        <w:t>1. Общие положения</w:t>
      </w:r>
    </w:p>
    <w:p w:rsidR="00AE5EA1" w:rsidRDefault="00081209" w:rsidP="00C16F47">
      <w:pPr>
        <w:pStyle w:val="defaultStyle"/>
        <w:numPr>
          <w:ilvl w:val="0"/>
          <w:numId w:val="10"/>
        </w:numPr>
        <w:spacing w:after="0"/>
      </w:pPr>
      <w:r>
        <w:t>Должность учителя основ духовно-нравственной культуры народов России (далее – учитель) относится к категории педагогических работников.</w:t>
      </w:r>
      <w:r w:rsidR="004A6A47" w:rsidRPr="004A6A47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proofErr w:type="gramStart"/>
      <w:r w:rsidR="00A879C8" w:rsidRPr="00B53698">
        <w:t>на</w:t>
      </w:r>
      <w:proofErr w:type="gramEnd"/>
      <w:r w:rsidR="00A879C8" w:rsidRPr="00B53698">
        <w:t xml:space="preserve"> </w:t>
      </w:r>
      <w:proofErr w:type="gramStart"/>
      <w:r w:rsidR="00A879C8" w:rsidRPr="00B53698">
        <w:t>основании ФЗ №273 от 29.12.2012г «Об образовании в Российской Федерации»</w:t>
      </w:r>
      <w:r w:rsidR="00A879C8">
        <w:t xml:space="preserve"> (с изменениями и дополнениями)</w:t>
      </w:r>
      <w:r w:rsidR="00A879C8" w:rsidRPr="00B53698">
        <w:t xml:space="preserve">; с учетом требований ФГОС основного общего образования, утвержденного Приказом </w:t>
      </w:r>
      <w:r w:rsidR="00A879C8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A879C8" w:rsidRPr="00B53698">
        <w:t xml:space="preserve">; </w:t>
      </w:r>
      <w:r w:rsidR="004A6A47" w:rsidRPr="004A6A47">
        <w:t xml:space="preserve">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proofErr w:type="gramEnd"/>
    </w:p>
    <w:p w:rsidR="00AE5EA1" w:rsidRDefault="00081209" w:rsidP="00C16F47">
      <w:pPr>
        <w:pStyle w:val="defaultStyle"/>
        <w:numPr>
          <w:ilvl w:val="0"/>
          <w:numId w:val="10"/>
        </w:numPr>
        <w:spacing w:after="0"/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AE5EA1" w:rsidRDefault="00081209" w:rsidP="00C16F47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AE5EA1" w:rsidRDefault="00081209" w:rsidP="00C16F47">
      <w:pPr>
        <w:pStyle w:val="defaultStyle"/>
        <w:spacing w:after="0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AE5EA1" w:rsidRDefault="00081209" w:rsidP="00C16F47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AE5EA1" w:rsidRDefault="00081209" w:rsidP="00C16F47">
      <w:pPr>
        <w:pStyle w:val="defaultStyle"/>
        <w:spacing w:after="0"/>
      </w:pPr>
      <w:r>
        <w:lastRenderedPageBreak/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AE5EA1" w:rsidRDefault="00081209" w:rsidP="00C16F47">
      <w:pPr>
        <w:pStyle w:val="defaultStyle"/>
        <w:spacing w:after="0"/>
      </w:pPr>
      <w:r>
        <w:t xml:space="preserve">– имеющее заболевание, предусмотренное установленным перечнем. </w:t>
      </w:r>
    </w:p>
    <w:p w:rsidR="00AE5EA1" w:rsidRDefault="00081209" w:rsidP="00C16F47">
      <w:pPr>
        <w:pStyle w:val="defaultStyle"/>
        <w:numPr>
          <w:ilvl w:val="0"/>
          <w:numId w:val="10"/>
        </w:numPr>
        <w:spacing w:after="0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AE5EA1" w:rsidRDefault="00081209" w:rsidP="00C16F47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AE5EA1" w:rsidRDefault="00081209" w:rsidP="00C16F47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AE5EA1" w:rsidRDefault="00081209" w:rsidP="00C16F47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AE5EA1" w:rsidRDefault="00081209" w:rsidP="00C16F47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AE5EA1" w:rsidRDefault="00081209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lastRenderedPageBreak/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методы и технологии поликультурного, дифференцированного и развивающего обучения;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AE5EA1" w:rsidRDefault="00081209" w:rsidP="00C16F47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AE5EA1" w:rsidRDefault="00081209" w:rsidP="00C16F47">
      <w:pPr>
        <w:pStyle w:val="defaultStyle"/>
        <w:spacing w:after="0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AE5EA1" w:rsidRDefault="00081209" w:rsidP="00C16F47">
      <w:pPr>
        <w:pStyle w:val="defaultStyle"/>
        <w:spacing w:after="0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AE5EA1" w:rsidRDefault="00081209" w:rsidP="00C16F47">
      <w:pPr>
        <w:pStyle w:val="defaultStyle"/>
        <w:spacing w:after="0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AE5EA1" w:rsidRDefault="00081209" w:rsidP="00C16F47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AE5EA1" w:rsidRDefault="00081209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lastRenderedPageBreak/>
        <w:t>общаться с детьми, признавать их достоинство, понимая и принимая их;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AE5EA1" w:rsidRDefault="00081209" w:rsidP="00C16F47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понимать документацию специалистов (психологов, дефектологов, логопедов и т. д.);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формировать детско-взрослые сообщества.</w:t>
      </w:r>
    </w:p>
    <w:p w:rsidR="00AE5EA1" w:rsidRDefault="00081209" w:rsidP="00C16F47">
      <w:pPr>
        <w:pStyle w:val="defaultStyle"/>
        <w:numPr>
          <w:ilvl w:val="0"/>
          <w:numId w:val="10"/>
        </w:numPr>
        <w:spacing w:after="0"/>
      </w:pPr>
      <w:r>
        <w:lastRenderedPageBreak/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AE5EA1" w:rsidRDefault="00081209" w:rsidP="00C16F47">
      <w:pPr>
        <w:pStyle w:val="defaultStyle"/>
        <w:numPr>
          <w:ilvl w:val="1"/>
          <w:numId w:val="10"/>
        </w:numPr>
        <w:spacing w:after="0"/>
      </w:pPr>
      <w:r>
        <w:t>владеть технологиями диагностики причин конфликтных ситуаций, их профилактики и разрешения.</w:t>
      </w:r>
    </w:p>
    <w:p w:rsidR="00AE5EA1" w:rsidRDefault="00081209" w:rsidP="00C16F47">
      <w:pPr>
        <w:pStyle w:val="Heading2KD"/>
        <w:spacing w:after="0"/>
      </w:pPr>
      <w:r>
        <w:t>2. Должностные обязанности</w:t>
      </w:r>
    </w:p>
    <w:p w:rsidR="00AE5EA1" w:rsidRDefault="00081209">
      <w:pPr>
        <w:pStyle w:val="defaultStyle"/>
        <w:numPr>
          <w:ilvl w:val="0"/>
          <w:numId w:val="11"/>
        </w:numPr>
      </w:pPr>
      <w:r>
        <w:t>Учитель обязан: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lastRenderedPageBreak/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AE5EA1" w:rsidRDefault="00081209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требования профессиональной этики.</w:t>
      </w:r>
    </w:p>
    <w:p w:rsidR="00AE5EA1" w:rsidRDefault="00081209" w:rsidP="00C16F47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AE5EA1" w:rsidRDefault="00081209" w:rsidP="00C16F47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AE5EA1" w:rsidRDefault="00081209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lastRenderedPageBreak/>
        <w:t>проектировать и реализовывать воспитательные программы;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оказывать помощь и поддержку в организации деятельности ученических органов самоуправления;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AE5EA1" w:rsidRDefault="00081209" w:rsidP="00C16F47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AE5EA1" w:rsidRDefault="00081209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AE5EA1" w:rsidRDefault="00081209" w:rsidP="00C16F47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AE5EA1" w:rsidRDefault="00081209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lastRenderedPageBreak/>
        <w:t>организовывать олимпиады, конференции, турниры, математические и лингвистические игры в школе и т. д.</w:t>
      </w:r>
    </w:p>
    <w:p w:rsidR="00AE5EA1" w:rsidRDefault="00081209" w:rsidP="00C16F47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AE5EA1" w:rsidRDefault="00081209" w:rsidP="00C16F47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основам духовно-нравственной культуры народов России учитель обеспечивает достижение требований к следующим предметным результатам обучающихся:</w:t>
      </w:r>
    </w:p>
    <w:p w:rsidR="00AE5EA1" w:rsidRDefault="00081209" w:rsidP="00C16F47">
      <w:pPr>
        <w:pStyle w:val="defaultStyle"/>
        <w:spacing w:after="0"/>
      </w:pPr>
      <w:r>
        <w:t>а)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AE5EA1" w:rsidRDefault="00081209">
      <w:pPr>
        <w:pStyle w:val="defaultStyle"/>
      </w:pPr>
      <w:r>
        <w:t xml:space="preserve">б)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AE5EA1" w:rsidRDefault="00081209" w:rsidP="00C16F47">
      <w:pPr>
        <w:pStyle w:val="defaultStyle"/>
        <w:spacing w:after="0"/>
      </w:pPr>
      <w:r>
        <w:lastRenderedPageBreak/>
        <w:t>в)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E5EA1" w:rsidRDefault="00081209" w:rsidP="00C16F47">
      <w:pPr>
        <w:pStyle w:val="defaultStyle"/>
        <w:spacing w:after="0"/>
      </w:pPr>
      <w:r>
        <w:t>г) понимание значения нравственности, веры и религии в жизни человека, семьи и общества;</w:t>
      </w:r>
    </w:p>
    <w:p w:rsidR="00AE5EA1" w:rsidRDefault="00081209" w:rsidP="00C16F47">
      <w:pPr>
        <w:pStyle w:val="defaultStyle"/>
        <w:spacing w:after="0"/>
      </w:pPr>
      <w:proofErr w:type="spellStart"/>
      <w:r>
        <w:t>д</w:t>
      </w:r>
      <w:proofErr w:type="spellEnd"/>
      <w:r>
        <w:t>)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E5EA1" w:rsidRDefault="00081209" w:rsidP="00C16F47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AE5EA1" w:rsidRDefault="00081209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AE5EA1" w:rsidRDefault="00081209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lastRenderedPageBreak/>
        <w:t>взаимодействовать с каждым обучающимся и коллективом класса в целом;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AE5EA1" w:rsidRDefault="00081209" w:rsidP="00C16F47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AE5EA1" w:rsidRDefault="00081209" w:rsidP="00C16F47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lastRenderedPageBreak/>
        <w:t>осуществляет контрольно-оценочную деятельность в рамках реализации рабочей программы;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AE5EA1" w:rsidRDefault="00081209" w:rsidP="00C16F47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AE5EA1" w:rsidRDefault="00081209" w:rsidP="00C16F47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AE5EA1" w:rsidRDefault="00081209">
      <w:pPr>
        <w:pStyle w:val="Heading2KD"/>
      </w:pPr>
      <w:r>
        <w:t>3. Права</w:t>
      </w:r>
    </w:p>
    <w:p w:rsidR="00AE5EA1" w:rsidRDefault="00081209" w:rsidP="00C16F4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 xml:space="preserve"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</w:t>
      </w:r>
      <w:r>
        <w:lastRenderedPageBreak/>
        <w:t>профессиональное образование по профилю педагогической деятельности не реже чем один раз в три года;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AE5EA1" w:rsidRDefault="00081209" w:rsidP="00C16F4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lastRenderedPageBreak/>
        <w:t>дополнение собственной точкой зрения персональных данных оценочного характера;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E5EA1" w:rsidRDefault="00081209" w:rsidP="00C16F4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AE5EA1" w:rsidRDefault="00081209" w:rsidP="00C16F47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AE5EA1" w:rsidRDefault="00081209" w:rsidP="00C16F4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proofErr w:type="gramStart"/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</w:t>
      </w:r>
      <w:r>
        <w:lastRenderedPageBreak/>
        <w:t>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AE5EA1" w:rsidRDefault="00081209" w:rsidP="00C16F47">
      <w:pPr>
        <w:pStyle w:val="defaultStyle"/>
        <w:numPr>
          <w:ilvl w:val="0"/>
          <w:numId w:val="12"/>
        </w:numPr>
        <w:spacing w:after="0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AE5EA1" w:rsidRDefault="00081209" w:rsidP="00C16F47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AE5EA1" w:rsidRDefault="00081209" w:rsidP="00C16F47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AE5EA1" w:rsidRDefault="00081209" w:rsidP="00C16F4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lastRenderedPageBreak/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AE5EA1" w:rsidRDefault="00081209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AE5EA1" w:rsidRDefault="00081209" w:rsidP="00C16F47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AE5EA1" w:rsidRDefault="00081209" w:rsidP="00C16F47">
      <w:pPr>
        <w:pStyle w:val="defaultStyle"/>
        <w:numPr>
          <w:ilvl w:val="1"/>
          <w:numId w:val="12"/>
        </w:numPr>
        <w:spacing w:after="0"/>
      </w:pPr>
      <w:r>
        <w:lastRenderedPageBreak/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AE5EA1" w:rsidRDefault="00081209" w:rsidP="00C16F47">
      <w:pPr>
        <w:pStyle w:val="Heading2KD"/>
        <w:spacing w:after="0"/>
      </w:pPr>
      <w:r>
        <w:t>4. Ответственность</w:t>
      </w:r>
    </w:p>
    <w:p w:rsidR="00AE5EA1" w:rsidRDefault="00081209" w:rsidP="00C16F47">
      <w:pPr>
        <w:pStyle w:val="defaultStyle"/>
        <w:spacing w:after="0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AE5EA1" w:rsidRDefault="00081209" w:rsidP="00C16F47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AE5EA1" w:rsidRDefault="00081209" w:rsidP="00C16F47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AE5EA1" w:rsidRDefault="00081209" w:rsidP="00C16F47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AE5EA1" w:rsidRDefault="00081209" w:rsidP="00C16F47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AE5EA1" w:rsidRDefault="00081209" w:rsidP="00C16F47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AE5EA1" w:rsidRDefault="00AE5EA1" w:rsidP="00C16F47">
      <w:pPr>
        <w:pStyle w:val="defaultStyle"/>
        <w:spacing w:after="0"/>
      </w:pPr>
    </w:p>
    <w:p w:rsidR="00C26A4B" w:rsidRDefault="00C26A4B" w:rsidP="00C26A4B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AE5EA1" w:rsidRDefault="00081209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AE5EA1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081209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081209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081209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081209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081209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  <w:tr w:rsidR="00AE5EA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AE5EA1" w:rsidRDefault="00AE5EA1"/>
        </w:tc>
      </w:tr>
    </w:tbl>
    <w:p w:rsidR="00081209" w:rsidRDefault="00081209"/>
    <w:sectPr w:rsidR="00081209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11" w:rsidRDefault="00AA7511" w:rsidP="006E0FDA">
      <w:pPr>
        <w:spacing w:after="0" w:line="240" w:lineRule="auto"/>
      </w:pPr>
      <w:r>
        <w:separator/>
      </w:r>
    </w:p>
  </w:endnote>
  <w:endnote w:type="continuationSeparator" w:id="1">
    <w:p w:rsidR="00AA7511" w:rsidRDefault="00AA751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11" w:rsidRDefault="00AA7511" w:rsidP="006E0FDA">
      <w:pPr>
        <w:spacing w:after="0" w:line="240" w:lineRule="auto"/>
      </w:pPr>
      <w:r>
        <w:separator/>
      </w:r>
    </w:p>
  </w:footnote>
  <w:footnote w:type="continuationSeparator" w:id="1">
    <w:p w:rsidR="00AA7511" w:rsidRDefault="00AA751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A1" w:rsidRDefault="0092446F">
    <w:pPr>
      <w:jc w:val="center"/>
      <w:rPr>
        <w:sz w:val="28"/>
        <w:szCs w:val="28"/>
      </w:rPr>
    </w:pPr>
    <w:r w:rsidRPr="0092446F">
      <w:fldChar w:fldCharType="begin"/>
    </w:r>
    <w:r w:rsidR="00081209">
      <w:instrText>PAGE \* MERGEFORMAT</w:instrText>
    </w:r>
    <w:r w:rsidRPr="0092446F">
      <w:fldChar w:fldCharType="separate"/>
    </w:r>
    <w:r w:rsidR="00C16F47" w:rsidRPr="00C16F47">
      <w:rPr>
        <w:noProof/>
        <w:sz w:val="28"/>
        <w:szCs w:val="28"/>
      </w:rPr>
      <w:t>20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09" w:rsidRDefault="00081209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B1D"/>
    <w:multiLevelType w:val="multilevel"/>
    <w:tmpl w:val="EB36FE5A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0032825"/>
    <w:multiLevelType w:val="multilevel"/>
    <w:tmpl w:val="6FAC770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4">
    <w:nsid w:val="3B266B03"/>
    <w:multiLevelType w:val="multilevel"/>
    <w:tmpl w:val="0922970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5">
    <w:nsid w:val="428F2A82"/>
    <w:multiLevelType w:val="hybridMultilevel"/>
    <w:tmpl w:val="03B46ED2"/>
    <w:lvl w:ilvl="0" w:tplc="572475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01AB"/>
    <w:multiLevelType w:val="multilevel"/>
    <w:tmpl w:val="E710F5F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32744F"/>
    <w:multiLevelType w:val="hybridMultilevel"/>
    <w:tmpl w:val="AAD088D6"/>
    <w:lvl w:ilvl="0" w:tplc="65177227">
      <w:start w:val="1"/>
      <w:numFmt w:val="decimal"/>
      <w:lvlText w:val="%1."/>
      <w:lvlJc w:val="left"/>
      <w:pPr>
        <w:ind w:left="720" w:hanging="360"/>
      </w:pPr>
    </w:lvl>
    <w:lvl w:ilvl="1" w:tplc="65177227" w:tentative="1">
      <w:start w:val="1"/>
      <w:numFmt w:val="lowerLetter"/>
      <w:lvlText w:val="%2."/>
      <w:lvlJc w:val="left"/>
      <w:pPr>
        <w:ind w:left="1440" w:hanging="360"/>
      </w:pPr>
    </w:lvl>
    <w:lvl w:ilvl="2" w:tplc="65177227" w:tentative="1">
      <w:start w:val="1"/>
      <w:numFmt w:val="lowerRoman"/>
      <w:lvlText w:val="%3."/>
      <w:lvlJc w:val="right"/>
      <w:pPr>
        <w:ind w:left="2160" w:hanging="180"/>
      </w:pPr>
    </w:lvl>
    <w:lvl w:ilvl="3" w:tplc="65177227" w:tentative="1">
      <w:start w:val="1"/>
      <w:numFmt w:val="decimal"/>
      <w:lvlText w:val="%4."/>
      <w:lvlJc w:val="left"/>
      <w:pPr>
        <w:ind w:left="2880" w:hanging="360"/>
      </w:pPr>
    </w:lvl>
    <w:lvl w:ilvl="4" w:tplc="65177227" w:tentative="1">
      <w:start w:val="1"/>
      <w:numFmt w:val="lowerLetter"/>
      <w:lvlText w:val="%5."/>
      <w:lvlJc w:val="left"/>
      <w:pPr>
        <w:ind w:left="3600" w:hanging="360"/>
      </w:pPr>
    </w:lvl>
    <w:lvl w:ilvl="5" w:tplc="65177227" w:tentative="1">
      <w:start w:val="1"/>
      <w:numFmt w:val="lowerRoman"/>
      <w:lvlText w:val="%6."/>
      <w:lvlJc w:val="right"/>
      <w:pPr>
        <w:ind w:left="4320" w:hanging="180"/>
      </w:pPr>
    </w:lvl>
    <w:lvl w:ilvl="6" w:tplc="65177227" w:tentative="1">
      <w:start w:val="1"/>
      <w:numFmt w:val="decimal"/>
      <w:lvlText w:val="%7."/>
      <w:lvlJc w:val="left"/>
      <w:pPr>
        <w:ind w:left="5040" w:hanging="360"/>
      </w:pPr>
    </w:lvl>
    <w:lvl w:ilvl="7" w:tplc="65177227" w:tentative="1">
      <w:start w:val="1"/>
      <w:numFmt w:val="lowerLetter"/>
      <w:lvlText w:val="%8."/>
      <w:lvlJc w:val="left"/>
      <w:pPr>
        <w:ind w:left="5760" w:hanging="360"/>
      </w:pPr>
    </w:lvl>
    <w:lvl w:ilvl="8" w:tplc="6517722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81209"/>
    <w:rsid w:val="000F6147"/>
    <w:rsid w:val="00112029"/>
    <w:rsid w:val="00135412"/>
    <w:rsid w:val="00361FF4"/>
    <w:rsid w:val="003B5299"/>
    <w:rsid w:val="00410609"/>
    <w:rsid w:val="00493A0C"/>
    <w:rsid w:val="004A6A47"/>
    <w:rsid w:val="004D6B48"/>
    <w:rsid w:val="00531A4E"/>
    <w:rsid w:val="00535F5A"/>
    <w:rsid w:val="00555F58"/>
    <w:rsid w:val="006E6663"/>
    <w:rsid w:val="008B3AC2"/>
    <w:rsid w:val="008F680D"/>
    <w:rsid w:val="0092446F"/>
    <w:rsid w:val="00A879C8"/>
    <w:rsid w:val="00AA7511"/>
    <w:rsid w:val="00AC197E"/>
    <w:rsid w:val="00AE5EA1"/>
    <w:rsid w:val="00B21D59"/>
    <w:rsid w:val="00BD419F"/>
    <w:rsid w:val="00C16F47"/>
    <w:rsid w:val="00C26A4B"/>
    <w:rsid w:val="00D11BCC"/>
    <w:rsid w:val="00DF064E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92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92446F"/>
  </w:style>
  <w:style w:type="numbering" w:customStyle="1" w:styleId="NoListPHPDOCX">
    <w:name w:val="No List PHPDOCX"/>
    <w:uiPriority w:val="99"/>
    <w:semiHidden/>
    <w:unhideWhenUsed/>
    <w:rsid w:val="0092446F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9244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92446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3EED-9239-4170-9101-82555846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6215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4</cp:revision>
  <dcterms:created xsi:type="dcterms:W3CDTF">2022-05-16T10:09:00Z</dcterms:created>
  <dcterms:modified xsi:type="dcterms:W3CDTF">2022-05-21T09:24:00Z</dcterms:modified>
</cp:coreProperties>
</file>