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1C4ADF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262DE3" w:rsidRDefault="00262DE3" w:rsidP="001C4ADF">
            <w:pPr>
              <w:pStyle w:val="defaultStyle"/>
              <w:spacing w:line="276" w:lineRule="auto"/>
              <w:jc w:val="center"/>
            </w:pP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1C4ADF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1C4ADF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1C4ADF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>
            <w:pPr>
              <w:pStyle w:val="defaultStyle"/>
            </w:pPr>
          </w:p>
        </w:tc>
      </w:tr>
      <w:tr w:rsidR="00262DE3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62DE3" w:rsidRDefault="00262DE3" w:rsidP="009503EF"/>
        </w:tc>
      </w:tr>
    </w:tbl>
    <w:p w:rsidR="000D568C" w:rsidRDefault="00CA6B0C">
      <w:pPr>
        <w:pStyle w:val="Heading1KD"/>
      </w:pPr>
      <w:r>
        <w:t xml:space="preserve">Должностная инструкция учителя иностранного языка </w:t>
      </w:r>
    </w:p>
    <w:p w:rsidR="000D568C" w:rsidRDefault="00CA6B0C">
      <w:pPr>
        <w:pStyle w:val="Heading2KD"/>
      </w:pPr>
      <w:r>
        <w:t>1. Общие положения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>Должность учителя иностранного языка (далее – учитель) относится к категории педагогических работников.</w:t>
      </w:r>
      <w:r w:rsidR="00B8668B" w:rsidRPr="00B8668B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262DE3" w:rsidRPr="00B53698">
        <w:t>на основании ФЗ №273 от 29.12.2012г «Об образовании в Российской Федерации»</w:t>
      </w:r>
      <w:r w:rsidR="00262DE3">
        <w:t xml:space="preserve"> (с изменениями и дополнениями)</w:t>
      </w:r>
      <w:r w:rsidR="00262DE3" w:rsidRPr="00B53698">
        <w:t xml:space="preserve">; с учетом требований ФГОС основного общего образования, утвержденного Приказом </w:t>
      </w:r>
      <w:r w:rsidR="00262DE3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262DE3" w:rsidRPr="00B53698">
        <w:t xml:space="preserve">; </w:t>
      </w:r>
      <w:r w:rsidR="00B8668B" w:rsidRPr="00B8668B">
        <w:t xml:space="preserve">в соответствии </w:t>
      </w:r>
      <w:proofErr w:type="gramStart"/>
      <w:r w:rsidR="00B8668B" w:rsidRPr="00B8668B">
        <w:t>с</w:t>
      </w:r>
      <w:proofErr w:type="gramEnd"/>
      <w:r w:rsidR="00B8668B" w:rsidRPr="00B8668B">
        <w:t xml:space="preserve"> Трудовым кодексом РФ и другими нормативными актами, регулирующими трудовые отношения между работником и работодателем.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0D568C" w:rsidRDefault="00CA6B0C" w:rsidP="001C4ADF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D568C" w:rsidRDefault="00CA6B0C" w:rsidP="001C4ADF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D568C" w:rsidRDefault="00CA6B0C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0D568C" w:rsidRDefault="00CA6B0C" w:rsidP="001C4ADF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дидактические основы, используемые в учебно-воспитательном процессе образовательных технологий;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lastRenderedPageBreak/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0D568C" w:rsidRDefault="00CA6B0C" w:rsidP="001C4ADF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D568C" w:rsidRDefault="00CA6B0C" w:rsidP="001C4ADF">
      <w:pPr>
        <w:pStyle w:val="defaultStyle"/>
        <w:spacing w:after="0"/>
      </w:pPr>
      <w:r>
        <w:lastRenderedPageBreak/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D568C" w:rsidRDefault="00CA6B0C" w:rsidP="001C4ADF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0D568C" w:rsidRDefault="00CA6B0C" w:rsidP="001C4ADF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0D568C" w:rsidRDefault="00CA6B0C" w:rsidP="001C4ADF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0D568C" w:rsidRDefault="00CA6B0C">
      <w:pPr>
        <w:pStyle w:val="Heading2KD"/>
      </w:pPr>
      <w:r>
        <w:t>2. Должностные обязанности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формировать у детей социальную позицию обучающихся на всем протяжении обучения в начальной школе;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организовывать учебный процесс с учетом своеобразия социальной ситуации развития первоклассника;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</w:t>
      </w:r>
      <w:r>
        <w:lastRenderedPageBreak/>
        <w:t>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D568C" w:rsidRDefault="00CA6B0C" w:rsidP="001C4ADF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0D568C" w:rsidRDefault="00CA6B0C" w:rsidP="001C4ADF">
      <w:pPr>
        <w:pStyle w:val="defaultStyle"/>
        <w:spacing w:after="0"/>
      </w:pPr>
      <w:r>
        <w:t>а)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D568C" w:rsidRDefault="00CA6B0C" w:rsidP="001C4ADF">
      <w:pPr>
        <w:pStyle w:val="defaultStyle"/>
        <w:spacing w:after="0"/>
      </w:pPr>
      <w:r>
        <w:lastRenderedPageBreak/>
        <w:t>б)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D568C" w:rsidRDefault="00CA6B0C" w:rsidP="001C4ADF">
      <w:pPr>
        <w:pStyle w:val="defaultStyle"/>
        <w:spacing w:after="0"/>
      </w:pPr>
      <w:r>
        <w:t>в)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D568C" w:rsidRDefault="00CA6B0C" w:rsidP="001C4ADF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0D568C" w:rsidRDefault="00CA6B0C" w:rsidP="001C4ADF">
      <w:pPr>
        <w:pStyle w:val="defaultStyle"/>
        <w:spacing w:after="0"/>
      </w:pPr>
      <w:proofErr w:type="gramStart"/>
      <w:r>
        <w:t>а)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0D568C" w:rsidRDefault="00CA6B0C" w:rsidP="001C4ADF">
      <w:pPr>
        <w:pStyle w:val="defaultStyle"/>
        <w:spacing w:after="0"/>
      </w:pPr>
      <w:r>
        <w:lastRenderedPageBreak/>
        <w:t>б)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D568C" w:rsidRDefault="00CA6B0C" w:rsidP="001C4ADF">
      <w:pPr>
        <w:pStyle w:val="defaultStyle"/>
        <w:spacing w:after="0"/>
      </w:pPr>
      <w:r>
        <w:t xml:space="preserve">в)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0D568C" w:rsidRDefault="00CA6B0C" w:rsidP="001C4ADF">
      <w:pPr>
        <w:pStyle w:val="defaultStyle"/>
        <w:spacing w:after="0"/>
      </w:pPr>
      <w:r>
        <w:t>г)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</w:t>
      </w:r>
      <w:r>
        <w:lastRenderedPageBreak/>
        <w:t>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D568C" w:rsidRDefault="00CA6B0C" w:rsidP="001C4ADF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0D568C" w:rsidRDefault="00CA6B0C" w:rsidP="001C4ADF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0D568C" w:rsidRDefault="00CA6B0C">
      <w:pPr>
        <w:pStyle w:val="Heading2KD"/>
      </w:pPr>
      <w:r>
        <w:t>3. Права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lastRenderedPageBreak/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D568C" w:rsidRDefault="00CA6B0C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D568C" w:rsidRDefault="00CA6B0C" w:rsidP="001C4ADF">
      <w:pPr>
        <w:pStyle w:val="defaultStyle"/>
        <w:numPr>
          <w:ilvl w:val="0"/>
          <w:numId w:val="12"/>
        </w:numPr>
        <w:spacing w:after="0"/>
      </w:pPr>
      <w:r>
        <w:lastRenderedPageBreak/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D568C" w:rsidRDefault="00CA6B0C" w:rsidP="001C4ADF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D568C" w:rsidRDefault="00CA6B0C">
      <w:pPr>
        <w:pStyle w:val="Heading2KD"/>
      </w:pPr>
      <w:r>
        <w:t>4. Ответственность</w:t>
      </w:r>
    </w:p>
    <w:p w:rsidR="000D568C" w:rsidRDefault="00CA6B0C" w:rsidP="001C4ADF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0D568C" w:rsidRDefault="00CA6B0C" w:rsidP="001C4ADF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0D568C" w:rsidRDefault="00CA6B0C" w:rsidP="001C4ADF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0D568C" w:rsidRDefault="00CA6B0C" w:rsidP="001C4ADF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0D568C" w:rsidRDefault="00CA6B0C" w:rsidP="001C4ADF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0D568C" w:rsidRDefault="00CA6B0C" w:rsidP="001C4ADF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0D568C" w:rsidRDefault="000D568C" w:rsidP="001C4ADF">
      <w:pPr>
        <w:pStyle w:val="defaultStyle"/>
        <w:spacing w:after="0"/>
      </w:pPr>
    </w:p>
    <w:p w:rsidR="005044E5" w:rsidRDefault="005044E5" w:rsidP="005044E5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0D568C" w:rsidRDefault="00CA6B0C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0D568C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</w:tbl>
    <w:p w:rsidR="00CA6B0C" w:rsidRDefault="00CA6B0C"/>
    <w:sectPr w:rsidR="00CA6B0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72" w:rsidRDefault="00864F72" w:rsidP="006E0FDA">
      <w:pPr>
        <w:spacing w:after="0" w:line="240" w:lineRule="auto"/>
      </w:pPr>
      <w:r>
        <w:separator/>
      </w:r>
    </w:p>
  </w:endnote>
  <w:endnote w:type="continuationSeparator" w:id="1">
    <w:p w:rsidR="00864F72" w:rsidRDefault="00864F7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72" w:rsidRDefault="00864F72" w:rsidP="006E0FDA">
      <w:pPr>
        <w:spacing w:after="0" w:line="240" w:lineRule="auto"/>
      </w:pPr>
      <w:r>
        <w:separator/>
      </w:r>
    </w:p>
  </w:footnote>
  <w:footnote w:type="continuationSeparator" w:id="1">
    <w:p w:rsidR="00864F72" w:rsidRDefault="00864F7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8C" w:rsidRDefault="003935D2">
    <w:pPr>
      <w:jc w:val="center"/>
      <w:rPr>
        <w:sz w:val="28"/>
        <w:szCs w:val="28"/>
      </w:rPr>
    </w:pPr>
    <w:r w:rsidRPr="003935D2">
      <w:fldChar w:fldCharType="begin"/>
    </w:r>
    <w:r w:rsidR="00CA6B0C">
      <w:instrText>PAGE \* MERGEFORMAT</w:instrText>
    </w:r>
    <w:r w:rsidRPr="003935D2">
      <w:fldChar w:fldCharType="separate"/>
    </w:r>
    <w:r w:rsidR="001C4ADF" w:rsidRPr="001C4ADF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38" w:rsidRDefault="00CA6B0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D0C"/>
    <w:multiLevelType w:val="hybridMultilevel"/>
    <w:tmpl w:val="FCAC1BFC"/>
    <w:lvl w:ilvl="0" w:tplc="56158432">
      <w:start w:val="1"/>
      <w:numFmt w:val="decimal"/>
      <w:lvlText w:val="%1."/>
      <w:lvlJc w:val="left"/>
      <w:pPr>
        <w:ind w:left="720" w:hanging="360"/>
      </w:pPr>
    </w:lvl>
    <w:lvl w:ilvl="1" w:tplc="56158432" w:tentative="1">
      <w:start w:val="1"/>
      <w:numFmt w:val="lowerLetter"/>
      <w:lvlText w:val="%2."/>
      <w:lvlJc w:val="left"/>
      <w:pPr>
        <w:ind w:left="1440" w:hanging="360"/>
      </w:pPr>
    </w:lvl>
    <w:lvl w:ilvl="2" w:tplc="56158432" w:tentative="1">
      <w:start w:val="1"/>
      <w:numFmt w:val="lowerRoman"/>
      <w:lvlText w:val="%3."/>
      <w:lvlJc w:val="right"/>
      <w:pPr>
        <w:ind w:left="2160" w:hanging="180"/>
      </w:pPr>
    </w:lvl>
    <w:lvl w:ilvl="3" w:tplc="56158432" w:tentative="1">
      <w:start w:val="1"/>
      <w:numFmt w:val="decimal"/>
      <w:lvlText w:val="%4."/>
      <w:lvlJc w:val="left"/>
      <w:pPr>
        <w:ind w:left="2880" w:hanging="360"/>
      </w:pPr>
    </w:lvl>
    <w:lvl w:ilvl="4" w:tplc="56158432" w:tentative="1">
      <w:start w:val="1"/>
      <w:numFmt w:val="lowerLetter"/>
      <w:lvlText w:val="%5."/>
      <w:lvlJc w:val="left"/>
      <w:pPr>
        <w:ind w:left="3600" w:hanging="360"/>
      </w:pPr>
    </w:lvl>
    <w:lvl w:ilvl="5" w:tplc="56158432" w:tentative="1">
      <w:start w:val="1"/>
      <w:numFmt w:val="lowerRoman"/>
      <w:lvlText w:val="%6."/>
      <w:lvlJc w:val="right"/>
      <w:pPr>
        <w:ind w:left="4320" w:hanging="180"/>
      </w:pPr>
    </w:lvl>
    <w:lvl w:ilvl="6" w:tplc="56158432" w:tentative="1">
      <w:start w:val="1"/>
      <w:numFmt w:val="decimal"/>
      <w:lvlText w:val="%7."/>
      <w:lvlJc w:val="left"/>
      <w:pPr>
        <w:ind w:left="5040" w:hanging="360"/>
      </w:pPr>
    </w:lvl>
    <w:lvl w:ilvl="7" w:tplc="56158432" w:tentative="1">
      <w:start w:val="1"/>
      <w:numFmt w:val="lowerLetter"/>
      <w:lvlText w:val="%8."/>
      <w:lvlJc w:val="left"/>
      <w:pPr>
        <w:ind w:left="5760" w:hanging="360"/>
      </w:pPr>
    </w:lvl>
    <w:lvl w:ilvl="8" w:tplc="56158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C54E2A"/>
    <w:multiLevelType w:val="multilevel"/>
    <w:tmpl w:val="988817B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>
    <w:nsid w:val="2E5938B6"/>
    <w:multiLevelType w:val="multilevel"/>
    <w:tmpl w:val="013A582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5F872E3"/>
    <w:multiLevelType w:val="hybridMultilevel"/>
    <w:tmpl w:val="8E68C898"/>
    <w:lvl w:ilvl="0" w:tplc="23781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CBD"/>
    <w:multiLevelType w:val="multilevel"/>
    <w:tmpl w:val="C8AACC2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891D67"/>
    <w:multiLevelType w:val="multilevel"/>
    <w:tmpl w:val="7DE07D3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D568C"/>
    <w:rsid w:val="000F6147"/>
    <w:rsid w:val="00112029"/>
    <w:rsid w:val="00135412"/>
    <w:rsid w:val="001C4ADF"/>
    <w:rsid w:val="00262DE3"/>
    <w:rsid w:val="00361FF4"/>
    <w:rsid w:val="003935D2"/>
    <w:rsid w:val="003B5299"/>
    <w:rsid w:val="00493A0C"/>
    <w:rsid w:val="004D6B48"/>
    <w:rsid w:val="005044E5"/>
    <w:rsid w:val="00531A4E"/>
    <w:rsid w:val="00535F5A"/>
    <w:rsid w:val="00555F58"/>
    <w:rsid w:val="0065186B"/>
    <w:rsid w:val="006E6663"/>
    <w:rsid w:val="00864F72"/>
    <w:rsid w:val="008B3AC2"/>
    <w:rsid w:val="008F680D"/>
    <w:rsid w:val="00AC197E"/>
    <w:rsid w:val="00B21D59"/>
    <w:rsid w:val="00B8668B"/>
    <w:rsid w:val="00BD419F"/>
    <w:rsid w:val="00CA6B0C"/>
    <w:rsid w:val="00DF064E"/>
    <w:rsid w:val="00EB4338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3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935D2"/>
  </w:style>
  <w:style w:type="numbering" w:customStyle="1" w:styleId="NoListPHPDOCX">
    <w:name w:val="No List PHPDOCX"/>
    <w:uiPriority w:val="99"/>
    <w:semiHidden/>
    <w:unhideWhenUsed/>
    <w:rsid w:val="003935D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935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935D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CD54-B145-4DC6-89BB-998A60F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2022-05-16T10:12:00Z</dcterms:created>
  <dcterms:modified xsi:type="dcterms:W3CDTF">2022-05-21T08:45:00Z</dcterms:modified>
</cp:coreProperties>
</file>