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8D2C8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047229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8D2C8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8D2C8C" w:rsidRDefault="008D2C8C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8D2C8C" w:rsidRDefault="008D2C8C" w:rsidP="00047229">
            <w:pPr>
              <w:pStyle w:val="defaultStyle"/>
              <w:spacing w:line="276" w:lineRule="auto"/>
              <w:jc w:val="center"/>
            </w:pPr>
          </w:p>
        </w:tc>
      </w:tr>
      <w:tr w:rsidR="008D2C8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047229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8D2C8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047229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8D2C8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047229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8D2C8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9503EF">
            <w:pPr>
              <w:pStyle w:val="defaultStyle"/>
            </w:pPr>
          </w:p>
        </w:tc>
      </w:tr>
      <w:tr w:rsidR="008D2C8C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D2C8C" w:rsidRDefault="008D2C8C" w:rsidP="009503EF"/>
        </w:tc>
      </w:tr>
    </w:tbl>
    <w:p w:rsidR="00FA507F" w:rsidRDefault="000A0A06">
      <w:pPr>
        <w:pStyle w:val="Heading1KD"/>
      </w:pPr>
      <w:r>
        <w:t xml:space="preserve">Должностная инструкция учителя информатики </w:t>
      </w:r>
    </w:p>
    <w:p w:rsidR="00FA507F" w:rsidRDefault="000A0A06">
      <w:pPr>
        <w:pStyle w:val="Heading2KD"/>
      </w:pPr>
      <w:r>
        <w:t>1. Общие положения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 xml:space="preserve">Должность учителя информатики (далее – учитель) относится к категории </w:t>
      </w:r>
      <w:proofErr w:type="gramStart"/>
      <w:r>
        <w:t>педагогических</w:t>
      </w:r>
      <w:proofErr w:type="gramEnd"/>
      <w:r>
        <w:t xml:space="preserve"> работников.</w:t>
      </w:r>
      <w:r w:rsidR="00B81BAE" w:rsidRPr="00B81BAE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8D2C8C" w:rsidRPr="00B53698">
        <w:t>на основании ФЗ №273 от 29.12.2012г «Об образовании в Российской Федерации»</w:t>
      </w:r>
      <w:r w:rsidR="008D2C8C">
        <w:t xml:space="preserve"> (с изменениями и дополнениями)</w:t>
      </w:r>
      <w:r w:rsidR="008D2C8C" w:rsidRPr="00B53698">
        <w:t xml:space="preserve">; с учетом требований ФГОС основного общего образования, утвержденного Приказом </w:t>
      </w:r>
      <w:r w:rsidR="008D2C8C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8D2C8C" w:rsidRPr="00B53698">
        <w:t xml:space="preserve">; </w:t>
      </w:r>
      <w:r w:rsidR="00B81BAE" w:rsidRPr="00B81BAE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FA507F" w:rsidRDefault="000A0A06" w:rsidP="00047229">
      <w:pPr>
        <w:pStyle w:val="defaultStyle"/>
        <w:spacing w:after="0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FA507F" w:rsidRDefault="000A0A06" w:rsidP="00047229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FA507F" w:rsidRDefault="000A0A06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FA507F" w:rsidRDefault="000A0A06" w:rsidP="00047229">
      <w:pPr>
        <w:pStyle w:val="defaultStyle"/>
        <w:spacing w:after="0"/>
      </w:pPr>
      <w:r>
        <w:lastRenderedPageBreak/>
        <w:t xml:space="preserve">– имеющее заболевание, предусмотренное установленным перечнем. 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программы и учебники по преподаваемому предмету;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lastRenderedPageBreak/>
        <w:t>методы и технологии поликультурного, дифференцированного и развивающего обучения;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>Для предметного обучения математике учитель должен знать: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основы математической теории и перспективные направления развития современной математики; 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иметь представление о широком спектре приложений математики и знаниях доступных </w:t>
      </w:r>
      <w:proofErr w:type="gramStart"/>
      <w:r>
        <w:t>обучающимся</w:t>
      </w:r>
      <w:proofErr w:type="gramEnd"/>
      <w:r>
        <w:t xml:space="preserve"> математических элементов этих приложений;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теорию и методику преподавания математики;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FA507F" w:rsidRDefault="000A0A06" w:rsidP="00047229">
      <w:pPr>
        <w:pStyle w:val="defaultStyle"/>
        <w:spacing w:after="0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FA507F" w:rsidRDefault="000A0A06" w:rsidP="00047229">
      <w:pPr>
        <w:pStyle w:val="defaultStyle"/>
        <w:spacing w:after="0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FA507F" w:rsidRDefault="000A0A06" w:rsidP="00047229">
      <w:pPr>
        <w:pStyle w:val="defaultStyle"/>
        <w:spacing w:after="0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</w:t>
      </w:r>
      <w:r>
        <w:lastRenderedPageBreak/>
        <w:t>возможностей образовательной организации, места жительства и историко-культурного своеобразия региона.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понимать документацию специалистов (психологов, дефектологов, логопедов и т. д.);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lastRenderedPageBreak/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формировать детско-взрослые сообщества.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FA507F" w:rsidRDefault="000A0A06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lastRenderedPageBreak/>
        <w:t>владеть технологиями диагностики причин конфликтных ситуаций, их профилактики и разрешения.</w:t>
      </w:r>
    </w:p>
    <w:p w:rsidR="00FA507F" w:rsidRDefault="000A0A06" w:rsidP="00047229">
      <w:pPr>
        <w:pStyle w:val="defaultStyle"/>
        <w:numPr>
          <w:ilvl w:val="0"/>
          <w:numId w:val="10"/>
        </w:numPr>
        <w:spacing w:after="0"/>
      </w:pPr>
      <w:r>
        <w:t>Для предметного обучения математике учитель должен уметь: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строить логические рассуждения (например, решение задачи) в математических и иных контекстах, понимать рассуждение обучающихся;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proofErr w:type="gramStart"/>
      <w:r>
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</w:t>
      </w:r>
      <w:proofErr w:type="gramEnd"/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самостоятельной локализации ошибки, ее исправлении; 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улучшении (обобщении, сокращении, более ясном изложении) рассуждения;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поощрять выбор различных путей в решении поставленной задачи;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решать задачи элементарной математики соответствующего уровня образования, в том числе те новые, которые возникают в ходе работы с </w:t>
      </w:r>
      <w:proofErr w:type="gramStart"/>
      <w:r>
        <w:t>обучающимися</w:t>
      </w:r>
      <w:proofErr w:type="gramEnd"/>
      <w:r>
        <w:t>, задачи олимпиад (включая новые задачи регионального этапа всероссийской олимпиады);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применять методы и приемы понимания математического текста, его анализа, структуризации, реорганизации, трансформации;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proofErr w:type="gramStart"/>
      <w:r>
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  <w:proofErr w:type="gramEnd"/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организовывать исследования-эксперименты, обнаружение закономерностей, доказательство в частных и общих случаях;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lastRenderedPageBreak/>
        <w:t>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владеть основными математическими компьютерными инструментами:</w:t>
      </w:r>
    </w:p>
    <w:p w:rsidR="00FA507F" w:rsidRDefault="000A0A06" w:rsidP="00047229">
      <w:pPr>
        <w:pStyle w:val="defaultStyle"/>
        <w:numPr>
          <w:ilvl w:val="2"/>
          <w:numId w:val="10"/>
        </w:numPr>
        <w:spacing w:after="0"/>
      </w:pPr>
      <w:r>
        <w:t>визуализации данных, зависимостей, отношений, процессов, геометрических объектов;</w:t>
      </w:r>
    </w:p>
    <w:p w:rsidR="00FA507F" w:rsidRDefault="000A0A06" w:rsidP="00047229">
      <w:pPr>
        <w:pStyle w:val="defaultStyle"/>
        <w:numPr>
          <w:ilvl w:val="2"/>
          <w:numId w:val="10"/>
        </w:numPr>
        <w:spacing w:after="0"/>
      </w:pPr>
      <w:r>
        <w:t>вычислений – численных и символьных;</w:t>
      </w:r>
    </w:p>
    <w:p w:rsidR="00FA507F" w:rsidRDefault="000A0A06" w:rsidP="00047229">
      <w:pPr>
        <w:pStyle w:val="defaultStyle"/>
        <w:numPr>
          <w:ilvl w:val="2"/>
          <w:numId w:val="10"/>
        </w:numPr>
        <w:spacing w:after="0"/>
      </w:pPr>
      <w:r>
        <w:t>обработки данных (статистики);</w:t>
      </w:r>
    </w:p>
    <w:p w:rsidR="00FA507F" w:rsidRDefault="000A0A06" w:rsidP="00047229">
      <w:pPr>
        <w:pStyle w:val="defaultStyle"/>
        <w:numPr>
          <w:ilvl w:val="2"/>
          <w:numId w:val="10"/>
        </w:numPr>
        <w:spacing w:after="0"/>
      </w:pPr>
      <w:r>
        <w:t>экспериментальных лабораторий (вероятность, информатика);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квалифицированно набирать математический текст;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использовать информационные источники, следить за последними открытиями в области математики и знакомить с ними </w:t>
      </w:r>
      <w:proofErr w:type="gramStart"/>
      <w:r>
        <w:t>обучающихся</w:t>
      </w:r>
      <w:proofErr w:type="gramEnd"/>
      <w:r>
        <w:t>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обеспечивать помощь </w:t>
      </w:r>
      <w:proofErr w:type="gramStart"/>
      <w:r>
        <w:t>обучающимся</w:t>
      </w:r>
      <w:proofErr w:type="gramEnd"/>
      <w:r>
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 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 xml:space="preserve">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>
        <w:t>тьюторов</w:t>
      </w:r>
      <w:proofErr w:type="spellEnd"/>
      <w:r>
        <w:t>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:rsidR="00FA507F" w:rsidRDefault="000A0A06" w:rsidP="00047229">
      <w:pPr>
        <w:pStyle w:val="defaultStyle"/>
        <w:numPr>
          <w:ilvl w:val="1"/>
          <w:numId w:val="10"/>
        </w:numPr>
        <w:spacing w:after="0"/>
      </w:pPr>
      <w:r>
        <w:t>работать с родителями (законными представителями), местным сообществом по проблематике математической культуры.</w:t>
      </w:r>
    </w:p>
    <w:p w:rsidR="00FA507F" w:rsidRDefault="000A0A06">
      <w:pPr>
        <w:pStyle w:val="Heading2KD"/>
      </w:pPr>
      <w:r>
        <w:t>2. Должностные обязанности</w:t>
      </w:r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lastRenderedPageBreak/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требования профессиональной этики.</w:t>
      </w:r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проектировать и реализовывать воспитательные программы;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оказывать помощь и поддержку в организации деятельности ученических органов самоуправления;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lastRenderedPageBreak/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организовывать олимпиады, конференции, турниры, математические и лингвистические игры в школе и т. д.</w:t>
      </w:r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>При предметном обучении математике учитель обязан: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формировать способности к </w:t>
      </w:r>
      <w:proofErr w:type="gramStart"/>
      <w:r>
        <w:t>логическому рассуждению</w:t>
      </w:r>
      <w:proofErr w:type="gramEnd"/>
      <w:r>
        <w:t xml:space="preserve"> и коммуникации, давать установку на использование этой способности, на ее ценность;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:rsidR="00FA507F" w:rsidRDefault="000A0A06">
      <w:pPr>
        <w:pStyle w:val="defaultStyle"/>
        <w:numPr>
          <w:ilvl w:val="1"/>
          <w:numId w:val="11"/>
        </w:numPr>
      </w:pPr>
      <w:r>
        <w:t>формировать конкретные знания, умения и навыки в области математики и информатики;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lastRenderedPageBreak/>
        <w:t>формировать внутреннюю (мысленную) модель математической ситуации (включая пространственный образ);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умение проверять математическое доказательство, приводить опровергающий пример;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формировать у обучающихся умение выделять подзадачи в задаче, перебирать возможные варианты объектов и действий;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сотрудничать с другими учителями математики и информатики, физики, экономики, языков и т. д.;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развивать инициативы </w:t>
      </w:r>
      <w:proofErr w:type="gramStart"/>
      <w:r>
        <w:t>обучающихся</w:t>
      </w:r>
      <w:proofErr w:type="gramEnd"/>
      <w:r>
        <w:t xml:space="preserve"> по использованию математики;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:rsidR="00FA507F" w:rsidRDefault="000A0A06">
      <w:pPr>
        <w:pStyle w:val="defaultStyle"/>
        <w:numPr>
          <w:ilvl w:val="1"/>
          <w:numId w:val="11"/>
        </w:numPr>
      </w:pPr>
      <w:proofErr w:type="gramStart"/>
      <w:r>
        <w:t>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lastRenderedPageBreak/>
        <w:t>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консультировать обучающихся по выбору профессий и специальностей, где особо необходимы знания математики;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выявлять совместно с </w:t>
      </w:r>
      <w:proofErr w:type="gramStart"/>
      <w:r>
        <w:t>обучающимися</w:t>
      </w:r>
      <w:proofErr w:type="gramEnd"/>
      <w:r>
        <w:t xml:space="preserve"> недостоверные и малоправдоподобные данные;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формировать представления обучающихся о полезности знаний математики вне зависимости от избранной профессии или специальности;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вести диалог с </w:t>
      </w:r>
      <w:proofErr w:type="gramStart"/>
      <w:r>
        <w:t>обучающимся</w:t>
      </w:r>
      <w:proofErr w:type="gramEnd"/>
      <w:r>
        <w:t xml:space="preserve"> или группой обучающихся в процессе решения задачи, выявлять сомнительные места, подтверждения правильности решения.</w:t>
      </w:r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FA507F" w:rsidRDefault="000A0A06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информатике учитель обеспечивает достижение требований к следующим предметным результатам обучающихся:</w:t>
      </w:r>
    </w:p>
    <w:p w:rsidR="00FA507F" w:rsidRDefault="000A0A06" w:rsidP="00047229">
      <w:pPr>
        <w:pStyle w:val="defaultStyle"/>
        <w:spacing w:after="0"/>
      </w:pPr>
      <w:r>
        <w:lastRenderedPageBreak/>
        <w:t>а)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FA507F" w:rsidRDefault="000A0A06" w:rsidP="00047229">
      <w:pPr>
        <w:pStyle w:val="defaultStyle"/>
        <w:spacing w:after="0"/>
      </w:pPr>
      <w:r>
        <w:t>б) умение действовать в соответствии с алгоритмом и строить простейшие алгоритмы,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FA507F" w:rsidRDefault="000A0A06" w:rsidP="00047229">
      <w:pPr>
        <w:pStyle w:val="defaultStyle"/>
        <w:spacing w:after="0"/>
      </w:pPr>
      <w:r>
        <w:t>в) приобретение первоначальных представлений о компьютерной грамотности.</w:t>
      </w:r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FA507F" w:rsidRDefault="000A0A06" w:rsidP="00047229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информатике учитель обеспечивает достижение требований к следующим предметным результатам обучающихся:</w:t>
      </w:r>
    </w:p>
    <w:p w:rsidR="00FA507F" w:rsidRDefault="000A0A06" w:rsidP="00047229">
      <w:pPr>
        <w:pStyle w:val="defaultStyle"/>
        <w:spacing w:after="0"/>
      </w:pPr>
      <w:proofErr w:type="gramStart"/>
      <w:r>
        <w:t xml:space="preserve">а)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</w:t>
      </w:r>
      <w:r>
        <w:lastRenderedPageBreak/>
        <w:t>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FA507F" w:rsidRDefault="000A0A06" w:rsidP="00047229">
      <w:pPr>
        <w:pStyle w:val="defaultStyle"/>
        <w:spacing w:after="0"/>
      </w:pPr>
      <w:r>
        <w:t>– формирование представления о статистических характеристиках, вероятности случайного события;</w:t>
      </w:r>
    </w:p>
    <w:p w:rsidR="00FA507F" w:rsidRDefault="000A0A06" w:rsidP="00047229">
      <w:pPr>
        <w:pStyle w:val="defaultStyle"/>
        <w:spacing w:after="0"/>
      </w:pPr>
      <w:r>
        <w:t>– решение простейших комбинаторных задач;</w:t>
      </w:r>
    </w:p>
    <w:p w:rsidR="00FA507F" w:rsidRDefault="000A0A06" w:rsidP="00047229">
      <w:pPr>
        <w:pStyle w:val="defaultStyle"/>
        <w:spacing w:after="0"/>
      </w:pPr>
      <w:r>
        <w:t>– определение основных статистических характеристик числовых наборов;</w:t>
      </w:r>
    </w:p>
    <w:p w:rsidR="00FA507F" w:rsidRDefault="000A0A06" w:rsidP="00047229">
      <w:pPr>
        <w:pStyle w:val="defaultStyle"/>
        <w:spacing w:after="0"/>
      </w:pPr>
      <w:r>
        <w:t>– оценивание и вычисление вероятности события в простейших случаях;</w:t>
      </w:r>
    </w:p>
    <w:p w:rsidR="00FA507F" w:rsidRDefault="000A0A06" w:rsidP="00047229">
      <w:pPr>
        <w:pStyle w:val="defaultStyle"/>
        <w:spacing w:after="0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FA507F" w:rsidRDefault="000A0A06" w:rsidP="00047229">
      <w:pPr>
        <w:pStyle w:val="defaultStyle"/>
        <w:spacing w:after="0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явления.</w:t>
      </w:r>
    </w:p>
    <w:p w:rsidR="00FA507F" w:rsidRDefault="000A0A06" w:rsidP="00047229">
      <w:pPr>
        <w:pStyle w:val="defaultStyle"/>
        <w:spacing w:after="0"/>
      </w:pPr>
      <w:r>
        <w:t>б)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FA507F" w:rsidRDefault="000A0A06" w:rsidP="00047229">
      <w:pPr>
        <w:pStyle w:val="defaultStyle"/>
        <w:spacing w:after="0"/>
      </w:pPr>
      <w:r>
        <w:t>– распознавание верных и неверных высказываний;</w:t>
      </w:r>
    </w:p>
    <w:p w:rsidR="00FA507F" w:rsidRDefault="000A0A06" w:rsidP="00047229">
      <w:pPr>
        <w:pStyle w:val="defaultStyle"/>
        <w:spacing w:after="0"/>
      </w:pPr>
      <w:r>
        <w:t>– оценивание результатов вычислений при решении практических задач;</w:t>
      </w:r>
    </w:p>
    <w:p w:rsidR="00FA507F" w:rsidRDefault="000A0A06" w:rsidP="00047229">
      <w:pPr>
        <w:pStyle w:val="defaultStyle"/>
        <w:spacing w:after="0"/>
      </w:pPr>
      <w:r>
        <w:t>– выполнение сравнения чисел в реальных ситуациях;</w:t>
      </w:r>
    </w:p>
    <w:p w:rsidR="00FA507F" w:rsidRDefault="000A0A06" w:rsidP="00047229">
      <w:pPr>
        <w:pStyle w:val="defaultStyle"/>
        <w:spacing w:after="0"/>
      </w:pPr>
      <w:r>
        <w:t>– использование числовых выражений при решении практических задач и задач из других учебных предметов;</w:t>
      </w:r>
    </w:p>
    <w:p w:rsidR="00FA507F" w:rsidRDefault="000A0A06" w:rsidP="00047229">
      <w:pPr>
        <w:pStyle w:val="defaultStyle"/>
        <w:spacing w:after="0"/>
      </w:pPr>
      <w:r>
        <w:t>– решение практических задач с применением простейших свойств фигур;</w:t>
      </w:r>
    </w:p>
    <w:p w:rsidR="00FA507F" w:rsidRDefault="000A0A06" w:rsidP="00047229">
      <w:pPr>
        <w:pStyle w:val="defaultStyle"/>
        <w:spacing w:after="0"/>
      </w:pPr>
      <w:r>
        <w:t>в)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A507F" w:rsidRDefault="000A0A06" w:rsidP="00047229">
      <w:pPr>
        <w:pStyle w:val="defaultStyle"/>
        <w:spacing w:after="0"/>
      </w:pPr>
      <w:r>
        <w:t>г) формирование представления об основных изучаемых понятиях: информация, алгоритм, модель – и их свойствах;</w:t>
      </w:r>
    </w:p>
    <w:p w:rsidR="00FA507F" w:rsidRDefault="000A0A06" w:rsidP="00047229">
      <w:pPr>
        <w:pStyle w:val="defaultStyle"/>
        <w:spacing w:after="0"/>
      </w:pPr>
      <w:proofErr w:type="spellStart"/>
      <w:r>
        <w:t>д</w:t>
      </w:r>
      <w:proofErr w:type="spellEnd"/>
      <w:r>
        <w:t>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FA507F" w:rsidRDefault="000A0A06">
      <w:pPr>
        <w:pStyle w:val="defaultStyle"/>
      </w:pPr>
      <w:r>
        <w:t>е)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FA507F" w:rsidRDefault="000A0A06" w:rsidP="00047229">
      <w:pPr>
        <w:pStyle w:val="defaultStyle"/>
        <w:spacing w:after="0"/>
      </w:pPr>
      <w:r>
        <w:lastRenderedPageBreak/>
        <w:t>ж)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>Учитель, в случае поручения ему работы по классному руководству, обязан: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 xml:space="preserve"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</w:t>
      </w:r>
      <w:r>
        <w:lastRenderedPageBreak/>
        <w:t>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lastRenderedPageBreak/>
        <w:t>в случаях и в порядке, предусмотренном локальным нормативным актом, ведет учет образовательных результатов;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FA507F" w:rsidRDefault="000A0A06" w:rsidP="00047229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FA507F" w:rsidRDefault="000A0A06" w:rsidP="00047229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FA507F" w:rsidRDefault="000A0A06">
      <w:pPr>
        <w:pStyle w:val="Heading2KD"/>
      </w:pPr>
      <w:r>
        <w:t>3. Права</w:t>
      </w:r>
    </w:p>
    <w:p w:rsidR="00FA507F" w:rsidRDefault="000A0A06" w:rsidP="00047229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lastRenderedPageBreak/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FA507F" w:rsidRDefault="000A0A06" w:rsidP="00047229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lastRenderedPageBreak/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FA507F" w:rsidRDefault="000A0A06" w:rsidP="00047229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FA507F" w:rsidRDefault="000A0A06" w:rsidP="00047229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FA507F" w:rsidRDefault="000A0A06" w:rsidP="00047229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proofErr w:type="gramStart"/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</w:t>
      </w:r>
      <w:r>
        <w:lastRenderedPageBreak/>
        <w:t>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FA507F" w:rsidRDefault="000A0A06" w:rsidP="00047229">
      <w:pPr>
        <w:pStyle w:val="defaultStyle"/>
        <w:numPr>
          <w:ilvl w:val="0"/>
          <w:numId w:val="12"/>
        </w:numPr>
        <w:spacing w:after="0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FA507F" w:rsidRDefault="000A0A06" w:rsidP="00047229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FA507F" w:rsidRDefault="000A0A06" w:rsidP="00047229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FA507F" w:rsidRDefault="000A0A06" w:rsidP="00047229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lastRenderedPageBreak/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FA507F" w:rsidRDefault="000A0A06" w:rsidP="00047229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FA507F" w:rsidRDefault="000A0A06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FA507F" w:rsidRDefault="000A0A06" w:rsidP="00047229">
      <w:pPr>
        <w:pStyle w:val="defaultStyle"/>
        <w:numPr>
          <w:ilvl w:val="1"/>
          <w:numId w:val="12"/>
        </w:numPr>
        <w:spacing w:after="0"/>
      </w:pPr>
      <w:r>
        <w:lastRenderedPageBreak/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FA507F" w:rsidRDefault="000A0A06" w:rsidP="00047229">
      <w:pPr>
        <w:pStyle w:val="Heading2KD"/>
        <w:spacing w:after="0"/>
      </w:pPr>
      <w:r>
        <w:t>4. Ответственность</w:t>
      </w:r>
    </w:p>
    <w:p w:rsidR="00FA507F" w:rsidRDefault="000A0A06" w:rsidP="00047229">
      <w:pPr>
        <w:pStyle w:val="defaultStyle"/>
        <w:spacing w:after="0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FA507F" w:rsidRDefault="000A0A06" w:rsidP="00047229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FA507F" w:rsidRDefault="000A0A06" w:rsidP="00047229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FA507F" w:rsidRDefault="000A0A06" w:rsidP="00047229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FA507F" w:rsidRDefault="000A0A06" w:rsidP="00047229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FA507F" w:rsidRDefault="000A0A06" w:rsidP="00047229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FA507F" w:rsidRDefault="00FA507F" w:rsidP="00047229">
      <w:pPr>
        <w:pStyle w:val="defaultStyle"/>
        <w:spacing w:after="0"/>
      </w:pPr>
    </w:p>
    <w:p w:rsidR="00EF3753" w:rsidRDefault="00EF3753" w:rsidP="00EF3753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FA507F" w:rsidRDefault="000A0A06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FA507F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0A0A06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0A0A06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0A0A06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0A0A06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0A0A06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  <w:tr w:rsidR="00FA507F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A507F" w:rsidRDefault="00FA507F"/>
        </w:tc>
      </w:tr>
    </w:tbl>
    <w:p w:rsidR="000A0A06" w:rsidRDefault="000A0A06"/>
    <w:sectPr w:rsidR="000A0A06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01" w:rsidRDefault="00CA7501" w:rsidP="006E0FDA">
      <w:pPr>
        <w:spacing w:after="0" w:line="240" w:lineRule="auto"/>
      </w:pPr>
      <w:r>
        <w:separator/>
      </w:r>
    </w:p>
  </w:endnote>
  <w:endnote w:type="continuationSeparator" w:id="1">
    <w:p w:rsidR="00CA7501" w:rsidRDefault="00CA750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01" w:rsidRDefault="00CA7501" w:rsidP="006E0FDA">
      <w:pPr>
        <w:spacing w:after="0" w:line="240" w:lineRule="auto"/>
      </w:pPr>
      <w:r>
        <w:separator/>
      </w:r>
    </w:p>
  </w:footnote>
  <w:footnote w:type="continuationSeparator" w:id="1">
    <w:p w:rsidR="00CA7501" w:rsidRDefault="00CA750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7F" w:rsidRDefault="00791BA0">
    <w:pPr>
      <w:jc w:val="center"/>
      <w:rPr>
        <w:sz w:val="28"/>
        <w:szCs w:val="28"/>
      </w:rPr>
    </w:pPr>
    <w:r w:rsidRPr="00791BA0">
      <w:fldChar w:fldCharType="begin"/>
    </w:r>
    <w:r w:rsidR="000A0A06">
      <w:instrText>PAGE \* MERGEFORMAT</w:instrText>
    </w:r>
    <w:r w:rsidRPr="00791BA0">
      <w:fldChar w:fldCharType="separate"/>
    </w:r>
    <w:r w:rsidR="00047229" w:rsidRPr="00047229">
      <w:rPr>
        <w:noProof/>
        <w:sz w:val="28"/>
        <w:szCs w:val="28"/>
      </w:rPr>
      <w:t>26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4C" w:rsidRDefault="000A0A06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EF8"/>
    <w:multiLevelType w:val="multilevel"/>
    <w:tmpl w:val="6E064EA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">
    <w:nsid w:val="0B543C4A"/>
    <w:multiLevelType w:val="multilevel"/>
    <w:tmpl w:val="A45E1FD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D7931E7"/>
    <w:multiLevelType w:val="multilevel"/>
    <w:tmpl w:val="1132176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01B4507"/>
    <w:multiLevelType w:val="hybridMultilevel"/>
    <w:tmpl w:val="C60C49DA"/>
    <w:lvl w:ilvl="0" w:tplc="304446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4BB698B"/>
    <w:multiLevelType w:val="multilevel"/>
    <w:tmpl w:val="9358421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7DC53CB4"/>
    <w:multiLevelType w:val="hybridMultilevel"/>
    <w:tmpl w:val="1B9CA94A"/>
    <w:lvl w:ilvl="0" w:tplc="71271193">
      <w:start w:val="1"/>
      <w:numFmt w:val="decimal"/>
      <w:lvlText w:val="%1."/>
      <w:lvlJc w:val="left"/>
      <w:pPr>
        <w:ind w:left="720" w:hanging="360"/>
      </w:pPr>
    </w:lvl>
    <w:lvl w:ilvl="1" w:tplc="71271193" w:tentative="1">
      <w:start w:val="1"/>
      <w:numFmt w:val="lowerLetter"/>
      <w:lvlText w:val="%2."/>
      <w:lvlJc w:val="left"/>
      <w:pPr>
        <w:ind w:left="1440" w:hanging="360"/>
      </w:pPr>
    </w:lvl>
    <w:lvl w:ilvl="2" w:tplc="71271193" w:tentative="1">
      <w:start w:val="1"/>
      <w:numFmt w:val="lowerRoman"/>
      <w:lvlText w:val="%3."/>
      <w:lvlJc w:val="right"/>
      <w:pPr>
        <w:ind w:left="2160" w:hanging="180"/>
      </w:pPr>
    </w:lvl>
    <w:lvl w:ilvl="3" w:tplc="71271193" w:tentative="1">
      <w:start w:val="1"/>
      <w:numFmt w:val="decimal"/>
      <w:lvlText w:val="%4."/>
      <w:lvlJc w:val="left"/>
      <w:pPr>
        <w:ind w:left="2880" w:hanging="360"/>
      </w:pPr>
    </w:lvl>
    <w:lvl w:ilvl="4" w:tplc="71271193" w:tentative="1">
      <w:start w:val="1"/>
      <w:numFmt w:val="lowerLetter"/>
      <w:lvlText w:val="%5."/>
      <w:lvlJc w:val="left"/>
      <w:pPr>
        <w:ind w:left="3600" w:hanging="360"/>
      </w:pPr>
    </w:lvl>
    <w:lvl w:ilvl="5" w:tplc="71271193" w:tentative="1">
      <w:start w:val="1"/>
      <w:numFmt w:val="lowerRoman"/>
      <w:lvlText w:val="%6."/>
      <w:lvlJc w:val="right"/>
      <w:pPr>
        <w:ind w:left="4320" w:hanging="180"/>
      </w:pPr>
    </w:lvl>
    <w:lvl w:ilvl="6" w:tplc="71271193" w:tentative="1">
      <w:start w:val="1"/>
      <w:numFmt w:val="decimal"/>
      <w:lvlText w:val="%7."/>
      <w:lvlJc w:val="left"/>
      <w:pPr>
        <w:ind w:left="5040" w:hanging="360"/>
      </w:pPr>
    </w:lvl>
    <w:lvl w:ilvl="7" w:tplc="71271193" w:tentative="1">
      <w:start w:val="1"/>
      <w:numFmt w:val="lowerLetter"/>
      <w:lvlText w:val="%8."/>
      <w:lvlJc w:val="left"/>
      <w:pPr>
        <w:ind w:left="5760" w:hanging="360"/>
      </w:pPr>
    </w:lvl>
    <w:lvl w:ilvl="8" w:tplc="71271193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47229"/>
    <w:rsid w:val="00065F9C"/>
    <w:rsid w:val="000A0A06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873A3"/>
    <w:rsid w:val="006E6663"/>
    <w:rsid w:val="0079165E"/>
    <w:rsid w:val="00791BA0"/>
    <w:rsid w:val="008B3AC2"/>
    <w:rsid w:val="008D2C8C"/>
    <w:rsid w:val="008F680D"/>
    <w:rsid w:val="00AC197E"/>
    <w:rsid w:val="00B21D59"/>
    <w:rsid w:val="00B81BAE"/>
    <w:rsid w:val="00BD419F"/>
    <w:rsid w:val="00CA7501"/>
    <w:rsid w:val="00DF064E"/>
    <w:rsid w:val="00E85C4C"/>
    <w:rsid w:val="00EF3753"/>
    <w:rsid w:val="00FA507F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79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791BA0"/>
  </w:style>
  <w:style w:type="numbering" w:customStyle="1" w:styleId="NoListPHPDOCX">
    <w:name w:val="No List PHPDOCX"/>
    <w:uiPriority w:val="99"/>
    <w:semiHidden/>
    <w:unhideWhenUsed/>
    <w:rsid w:val="00791BA0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791B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791BA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3787-E132-4D0D-93A4-F9234B32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7836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5</cp:revision>
  <dcterms:created xsi:type="dcterms:W3CDTF">2022-05-16T10:11:00Z</dcterms:created>
  <dcterms:modified xsi:type="dcterms:W3CDTF">2022-05-21T08:53:00Z</dcterms:modified>
</cp:coreProperties>
</file>