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162EA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162EA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center"/>
            </w:pPr>
          </w:p>
        </w:tc>
      </w:tr>
      <w:tr w:rsidR="00162EA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162EA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162EA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162EA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0C3687">
            <w:pPr>
              <w:pStyle w:val="defaultStyle"/>
              <w:spacing w:line="276" w:lineRule="auto"/>
            </w:pPr>
          </w:p>
        </w:tc>
      </w:tr>
      <w:tr w:rsidR="00162EA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62EA0" w:rsidRDefault="00162EA0" w:rsidP="009503EF"/>
        </w:tc>
      </w:tr>
    </w:tbl>
    <w:p w:rsidR="00CF0612" w:rsidRDefault="00AF39B6">
      <w:pPr>
        <w:pStyle w:val="Heading1KD"/>
      </w:pPr>
      <w:r>
        <w:t xml:space="preserve">Должностная инструкция учителя истории </w:t>
      </w:r>
    </w:p>
    <w:p w:rsidR="00CF0612" w:rsidRDefault="00AF39B6">
      <w:pPr>
        <w:pStyle w:val="Heading2KD"/>
      </w:pPr>
      <w:r>
        <w:t>1. Общие положения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>Должность учителя истории (далее – учитель) относится к категории педагогических работников.</w:t>
      </w:r>
      <w:r w:rsidR="004A39F8" w:rsidRPr="004A39F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62EA0" w:rsidRPr="00B53698">
        <w:t>на основании ФЗ №273 от 29.12.2012г «Об образовании в Российской Федерации»</w:t>
      </w:r>
      <w:r w:rsidR="00162EA0">
        <w:t xml:space="preserve"> (с изменениями и дополнениями)</w:t>
      </w:r>
      <w:r w:rsidR="00162EA0" w:rsidRPr="00B53698">
        <w:t xml:space="preserve">; с учетом требований ФГОС основного общего образования, утвержденного Приказом </w:t>
      </w:r>
      <w:r w:rsidR="00162EA0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162EA0" w:rsidRPr="00B53698">
        <w:t xml:space="preserve">; </w:t>
      </w:r>
      <w:r w:rsidR="004A39F8" w:rsidRPr="004A39F8">
        <w:t xml:space="preserve"> в соответствии с Трудовым кодексом РФ и другими нормативными актами, </w:t>
      </w:r>
      <w:proofErr w:type="gramStart"/>
      <w:r w:rsidR="004A39F8" w:rsidRPr="004A39F8">
        <w:t>регулирующими</w:t>
      </w:r>
      <w:proofErr w:type="gramEnd"/>
      <w:r w:rsidR="004A39F8" w:rsidRPr="004A39F8">
        <w:t xml:space="preserve"> трудовые отношения между работником и работодателем.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CF0612" w:rsidRDefault="00AF39B6" w:rsidP="000C3687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CF0612" w:rsidRDefault="00AF39B6" w:rsidP="000C3687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CF0612" w:rsidRDefault="00AF39B6" w:rsidP="000C3687">
      <w:pPr>
        <w:pStyle w:val="defaultStyle"/>
        <w:spacing w:after="0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CF0612" w:rsidRDefault="00AF39B6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lastRenderedPageBreak/>
        <w:t>методы и технологии поликультурного, дифференцированного и развивающего обучения;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CF0612" w:rsidRDefault="00AF39B6" w:rsidP="000C3687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CF0612" w:rsidRDefault="00AF39B6" w:rsidP="000C3687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CF0612" w:rsidRDefault="00AF39B6" w:rsidP="000C3687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CF0612" w:rsidRDefault="00AF39B6" w:rsidP="000C3687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CF0612" w:rsidRDefault="00AF39B6" w:rsidP="000C3687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CF0612" w:rsidRDefault="00AF39B6">
      <w:pPr>
        <w:pStyle w:val="Heading2KD"/>
      </w:pPr>
      <w:r>
        <w:t>2. Должностные обязанности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lastRenderedPageBreak/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правовые, нравственные и этические нормы, требования профессиональной этики.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</w:t>
      </w:r>
      <w:r>
        <w:lastRenderedPageBreak/>
        <w:t xml:space="preserve">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F0612" w:rsidRDefault="00AF39B6" w:rsidP="000C3687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всеобщей истории учитель обеспечивает достижение требований к следующим предметным результатам обучающихся:</w:t>
      </w:r>
    </w:p>
    <w:p w:rsidR="00CF0612" w:rsidRDefault="00AF39B6" w:rsidP="000C3687">
      <w:pPr>
        <w:pStyle w:val="defaultStyle"/>
        <w:spacing w:after="0"/>
      </w:pPr>
      <w:r>
        <w:t xml:space="preserve">а) формирование основ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личности </w:t>
      </w:r>
      <w:proofErr w:type="gramStart"/>
      <w:r>
        <w:t>обучающегося</w:t>
      </w:r>
      <w:proofErr w:type="gramEnd"/>
      <w:r>
        <w:t>;</w:t>
      </w:r>
    </w:p>
    <w:p w:rsidR="00CF0612" w:rsidRDefault="00AF39B6" w:rsidP="000C3687">
      <w:pPr>
        <w:pStyle w:val="defaultStyle"/>
        <w:spacing w:after="0"/>
      </w:pPr>
      <w:r>
        <w:t xml:space="preserve"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CF0612" w:rsidRDefault="00AF39B6" w:rsidP="000C3687">
      <w:pPr>
        <w:pStyle w:val="defaultStyle"/>
        <w:spacing w:after="0"/>
      </w:pPr>
      <w:r>
        <w:t xml:space="preserve">в)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CF0612" w:rsidRDefault="00AF39B6" w:rsidP="000C3687">
      <w:pPr>
        <w:pStyle w:val="defaultStyle"/>
        <w:spacing w:after="0"/>
      </w:pPr>
      <w:r>
        <w:t xml:space="preserve">г)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человечества;</w:t>
      </w:r>
    </w:p>
    <w:p w:rsidR="00CF0612" w:rsidRDefault="00AF39B6">
      <w:pPr>
        <w:pStyle w:val="defaultStyle"/>
      </w:pPr>
      <w:proofErr w:type="spellStart"/>
      <w:r>
        <w:t>д</w:t>
      </w:r>
      <w:proofErr w:type="spellEnd"/>
      <w: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ней.</w:t>
      </w:r>
    </w:p>
    <w:p w:rsidR="00CF0612" w:rsidRDefault="00AF39B6" w:rsidP="000C3687">
      <w:pPr>
        <w:pStyle w:val="defaultStyle"/>
        <w:numPr>
          <w:ilvl w:val="2"/>
          <w:numId w:val="11"/>
        </w:numPr>
        <w:spacing w:after="0"/>
      </w:pPr>
      <w:r>
        <w:lastRenderedPageBreak/>
        <w:t>При реализации образовательной программы по истории России учитель обеспечивает достижение требований к следующим предметным результатам обучающихся:</w:t>
      </w:r>
    </w:p>
    <w:p w:rsidR="00CF0612" w:rsidRDefault="00AF39B6" w:rsidP="000C3687">
      <w:pPr>
        <w:pStyle w:val="defaultStyle"/>
        <w:spacing w:after="0"/>
      </w:pPr>
      <w:r>
        <w:t xml:space="preserve">а)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F0612" w:rsidRDefault="00AF39B6" w:rsidP="000C3687">
      <w:pPr>
        <w:pStyle w:val="defaultStyle"/>
        <w:spacing w:after="0"/>
      </w:pPr>
      <w:r>
        <w:t xml:space="preserve"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CF0612" w:rsidRDefault="00AF39B6" w:rsidP="000C3687">
      <w:pPr>
        <w:pStyle w:val="defaultStyle"/>
        <w:spacing w:after="0"/>
      </w:pPr>
      <w:r>
        <w:t xml:space="preserve">в)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CF0612" w:rsidRDefault="00AF39B6" w:rsidP="000C3687">
      <w:pPr>
        <w:pStyle w:val="defaultStyle"/>
        <w:spacing w:after="0"/>
      </w:pPr>
      <w:r>
        <w:t xml:space="preserve">г)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:rsidR="00CF0612" w:rsidRDefault="00AF39B6" w:rsidP="000C3687">
      <w:pPr>
        <w:pStyle w:val="defaultStyle"/>
        <w:spacing w:after="0"/>
      </w:pPr>
      <w:proofErr w:type="spellStart"/>
      <w:r>
        <w:t>д</w:t>
      </w:r>
      <w:proofErr w:type="spellEnd"/>
      <w: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F0612" w:rsidRDefault="00AF39B6" w:rsidP="000C3687">
      <w:pPr>
        <w:pStyle w:val="defaultStyle"/>
        <w:spacing w:after="0"/>
      </w:pPr>
      <w:r>
        <w:t xml:space="preserve">е)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Российском государстве.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lastRenderedPageBreak/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CF0612" w:rsidRDefault="00AF39B6" w:rsidP="000C3687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CF0612" w:rsidRDefault="00AF39B6" w:rsidP="000C3687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CF0612" w:rsidRDefault="00AF39B6">
      <w:pPr>
        <w:pStyle w:val="Heading2KD"/>
      </w:pPr>
      <w:r>
        <w:t>3. Права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lastRenderedPageBreak/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lastRenderedPageBreak/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CF0612" w:rsidRDefault="00AF39B6" w:rsidP="000C368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F0612" w:rsidRDefault="00AF39B6" w:rsidP="000C3687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CF0612" w:rsidRDefault="00AF39B6">
      <w:pPr>
        <w:pStyle w:val="Heading2KD"/>
      </w:pPr>
      <w:r>
        <w:t>4. Ответственность</w:t>
      </w:r>
    </w:p>
    <w:p w:rsidR="00CF0612" w:rsidRDefault="00AF39B6" w:rsidP="000C3687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CF0612" w:rsidRDefault="00AF39B6" w:rsidP="000C3687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CF0612" w:rsidRDefault="00AF39B6" w:rsidP="000C3687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CF0612" w:rsidRDefault="00AF39B6" w:rsidP="000C3687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CF0612" w:rsidRDefault="00AF39B6" w:rsidP="000C3687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CF0612" w:rsidRDefault="00AF39B6" w:rsidP="000C3687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CF0612" w:rsidRDefault="00CF0612" w:rsidP="000C3687">
      <w:pPr>
        <w:pStyle w:val="defaultStyle"/>
        <w:spacing w:after="0"/>
      </w:pPr>
    </w:p>
    <w:p w:rsidR="00070D10" w:rsidRDefault="00070D10" w:rsidP="00070D10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CF0612" w:rsidRDefault="00AF39B6">
      <w:pPr>
        <w:pStyle w:val="defaultStyle"/>
        <w:jc w:val="center"/>
      </w:pPr>
      <w:r>
        <w:rPr>
          <w:b/>
          <w:bCs/>
        </w:rPr>
        <w:lastRenderedPageBreak/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CF061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</w:tbl>
    <w:p w:rsidR="00AF39B6" w:rsidRDefault="00AF39B6"/>
    <w:sectPr w:rsidR="00AF39B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0A" w:rsidRDefault="00E3030A" w:rsidP="006E0FDA">
      <w:pPr>
        <w:spacing w:after="0" w:line="240" w:lineRule="auto"/>
      </w:pPr>
      <w:r>
        <w:separator/>
      </w:r>
    </w:p>
  </w:endnote>
  <w:endnote w:type="continuationSeparator" w:id="1">
    <w:p w:rsidR="00E3030A" w:rsidRDefault="00E3030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0A" w:rsidRDefault="00E3030A" w:rsidP="006E0FDA">
      <w:pPr>
        <w:spacing w:after="0" w:line="240" w:lineRule="auto"/>
      </w:pPr>
      <w:r>
        <w:separator/>
      </w:r>
    </w:p>
  </w:footnote>
  <w:footnote w:type="continuationSeparator" w:id="1">
    <w:p w:rsidR="00E3030A" w:rsidRDefault="00E3030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12" w:rsidRDefault="0063502E">
    <w:pPr>
      <w:jc w:val="center"/>
      <w:rPr>
        <w:sz w:val="28"/>
        <w:szCs w:val="28"/>
      </w:rPr>
    </w:pPr>
    <w:r w:rsidRPr="0063502E">
      <w:fldChar w:fldCharType="begin"/>
    </w:r>
    <w:r w:rsidR="00AF39B6">
      <w:instrText>PAGE \* MERGEFORMAT</w:instrText>
    </w:r>
    <w:r w:rsidRPr="0063502E">
      <w:fldChar w:fldCharType="separate"/>
    </w:r>
    <w:r w:rsidR="000C3687" w:rsidRPr="000C3687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A6" w:rsidRDefault="00AF39B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BA7"/>
    <w:multiLevelType w:val="multilevel"/>
    <w:tmpl w:val="EB98CCB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1D806B0A"/>
    <w:multiLevelType w:val="hybridMultilevel"/>
    <w:tmpl w:val="5CB0305E"/>
    <w:lvl w:ilvl="0" w:tplc="968400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B01556"/>
    <w:multiLevelType w:val="hybridMultilevel"/>
    <w:tmpl w:val="744E3B78"/>
    <w:lvl w:ilvl="0" w:tplc="27742453">
      <w:start w:val="1"/>
      <w:numFmt w:val="decimal"/>
      <w:lvlText w:val="%1."/>
      <w:lvlJc w:val="left"/>
      <w:pPr>
        <w:ind w:left="720" w:hanging="360"/>
      </w:pPr>
    </w:lvl>
    <w:lvl w:ilvl="1" w:tplc="27742453" w:tentative="1">
      <w:start w:val="1"/>
      <w:numFmt w:val="lowerLetter"/>
      <w:lvlText w:val="%2."/>
      <w:lvlJc w:val="left"/>
      <w:pPr>
        <w:ind w:left="1440" w:hanging="360"/>
      </w:pPr>
    </w:lvl>
    <w:lvl w:ilvl="2" w:tplc="27742453" w:tentative="1">
      <w:start w:val="1"/>
      <w:numFmt w:val="lowerRoman"/>
      <w:lvlText w:val="%3."/>
      <w:lvlJc w:val="right"/>
      <w:pPr>
        <w:ind w:left="2160" w:hanging="180"/>
      </w:pPr>
    </w:lvl>
    <w:lvl w:ilvl="3" w:tplc="27742453" w:tentative="1">
      <w:start w:val="1"/>
      <w:numFmt w:val="decimal"/>
      <w:lvlText w:val="%4."/>
      <w:lvlJc w:val="left"/>
      <w:pPr>
        <w:ind w:left="2880" w:hanging="360"/>
      </w:pPr>
    </w:lvl>
    <w:lvl w:ilvl="4" w:tplc="27742453" w:tentative="1">
      <w:start w:val="1"/>
      <w:numFmt w:val="lowerLetter"/>
      <w:lvlText w:val="%5."/>
      <w:lvlJc w:val="left"/>
      <w:pPr>
        <w:ind w:left="3600" w:hanging="360"/>
      </w:pPr>
    </w:lvl>
    <w:lvl w:ilvl="5" w:tplc="27742453" w:tentative="1">
      <w:start w:val="1"/>
      <w:numFmt w:val="lowerRoman"/>
      <w:lvlText w:val="%6."/>
      <w:lvlJc w:val="right"/>
      <w:pPr>
        <w:ind w:left="4320" w:hanging="180"/>
      </w:pPr>
    </w:lvl>
    <w:lvl w:ilvl="6" w:tplc="27742453" w:tentative="1">
      <w:start w:val="1"/>
      <w:numFmt w:val="decimal"/>
      <w:lvlText w:val="%7."/>
      <w:lvlJc w:val="left"/>
      <w:pPr>
        <w:ind w:left="5040" w:hanging="360"/>
      </w:pPr>
    </w:lvl>
    <w:lvl w:ilvl="7" w:tplc="27742453" w:tentative="1">
      <w:start w:val="1"/>
      <w:numFmt w:val="lowerLetter"/>
      <w:lvlText w:val="%8."/>
      <w:lvlJc w:val="left"/>
      <w:pPr>
        <w:ind w:left="5760" w:hanging="360"/>
      </w:pPr>
    </w:lvl>
    <w:lvl w:ilvl="8" w:tplc="27742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4215"/>
    <w:multiLevelType w:val="multilevel"/>
    <w:tmpl w:val="8C0871E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6647E"/>
    <w:multiLevelType w:val="multilevel"/>
    <w:tmpl w:val="CD26E75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AFD0B3C"/>
    <w:multiLevelType w:val="multilevel"/>
    <w:tmpl w:val="567C3D4C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70D10"/>
    <w:rsid w:val="000C3687"/>
    <w:rsid w:val="000F6147"/>
    <w:rsid w:val="00112029"/>
    <w:rsid w:val="00113793"/>
    <w:rsid w:val="00135412"/>
    <w:rsid w:val="00162EA0"/>
    <w:rsid w:val="00361FF4"/>
    <w:rsid w:val="003B5299"/>
    <w:rsid w:val="00461AB4"/>
    <w:rsid w:val="00493A0C"/>
    <w:rsid w:val="004A39F8"/>
    <w:rsid w:val="004D6B48"/>
    <w:rsid w:val="00531A4E"/>
    <w:rsid w:val="00535F5A"/>
    <w:rsid w:val="00555F58"/>
    <w:rsid w:val="0063502E"/>
    <w:rsid w:val="006E6663"/>
    <w:rsid w:val="008B3AC2"/>
    <w:rsid w:val="008F680D"/>
    <w:rsid w:val="009152A6"/>
    <w:rsid w:val="00AC197E"/>
    <w:rsid w:val="00AF39B6"/>
    <w:rsid w:val="00B21D59"/>
    <w:rsid w:val="00BD419F"/>
    <w:rsid w:val="00CF0612"/>
    <w:rsid w:val="00D80FBA"/>
    <w:rsid w:val="00DF064E"/>
    <w:rsid w:val="00E3030A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63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3502E"/>
  </w:style>
  <w:style w:type="numbering" w:customStyle="1" w:styleId="NoListPHPDOCX">
    <w:name w:val="No List PHPDOCX"/>
    <w:uiPriority w:val="99"/>
    <w:semiHidden/>
    <w:unhideWhenUsed/>
    <w:rsid w:val="0063502E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350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3502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E0C4-C9CD-43C5-9AB1-2AF1670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5</cp:revision>
  <dcterms:created xsi:type="dcterms:W3CDTF">2022-05-16T10:07:00Z</dcterms:created>
  <dcterms:modified xsi:type="dcterms:W3CDTF">2022-05-21T08:57:00Z</dcterms:modified>
</cp:coreProperties>
</file>