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217AB1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565567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217AB1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217AB1" w:rsidRDefault="00217AB1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217AB1" w:rsidRDefault="00217AB1" w:rsidP="00565567">
            <w:pPr>
              <w:pStyle w:val="defaultStyle"/>
              <w:spacing w:line="276" w:lineRule="auto"/>
              <w:jc w:val="center"/>
            </w:pPr>
          </w:p>
        </w:tc>
      </w:tr>
      <w:tr w:rsidR="00217AB1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565567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217AB1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565567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217AB1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565567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217AB1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565567">
            <w:pPr>
              <w:pStyle w:val="defaultStyle"/>
              <w:spacing w:line="276" w:lineRule="auto"/>
            </w:pPr>
          </w:p>
        </w:tc>
      </w:tr>
      <w:tr w:rsidR="00217AB1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217AB1" w:rsidRDefault="00217AB1" w:rsidP="009503EF"/>
        </w:tc>
      </w:tr>
    </w:tbl>
    <w:p w:rsidR="00941B62" w:rsidRDefault="002F0EF0">
      <w:pPr>
        <w:pStyle w:val="Heading1KD"/>
      </w:pPr>
      <w:r>
        <w:t xml:space="preserve">Должностная инструкция учителя истории и обществознания </w:t>
      </w:r>
    </w:p>
    <w:p w:rsidR="00941B62" w:rsidRDefault="002F0EF0">
      <w:pPr>
        <w:pStyle w:val="Heading2KD"/>
      </w:pPr>
      <w:r>
        <w:t>1. Общие положения</w:t>
      </w:r>
    </w:p>
    <w:p w:rsidR="00941B62" w:rsidRDefault="002F0EF0" w:rsidP="00565567">
      <w:pPr>
        <w:pStyle w:val="defaultStyle"/>
        <w:numPr>
          <w:ilvl w:val="0"/>
          <w:numId w:val="10"/>
        </w:numPr>
        <w:spacing w:after="0"/>
      </w:pPr>
      <w:r>
        <w:t>Должность учителя истории и обществознания (далее – учитель) относится к категории педагогических работников.</w:t>
      </w:r>
      <w:r w:rsidR="00203412" w:rsidRPr="00203412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217AB1" w:rsidRPr="00B53698">
        <w:t>на основании ФЗ №273 от 29.12.2012г «Об образовании в Российской Федерации»</w:t>
      </w:r>
      <w:r w:rsidR="00217AB1">
        <w:t xml:space="preserve"> (с изменениями и дополнениями)</w:t>
      </w:r>
      <w:r w:rsidR="00217AB1" w:rsidRPr="00B53698">
        <w:t xml:space="preserve">; с учетом требований ФГОС основного общего образования, утвержденного Приказом </w:t>
      </w:r>
      <w:r w:rsidR="00217AB1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217AB1" w:rsidRPr="00B53698">
        <w:t xml:space="preserve">; </w:t>
      </w:r>
      <w:r w:rsidR="00203412" w:rsidRPr="00203412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941B62" w:rsidRDefault="002F0EF0" w:rsidP="00565567">
      <w:pPr>
        <w:pStyle w:val="defaultStyle"/>
        <w:numPr>
          <w:ilvl w:val="0"/>
          <w:numId w:val="10"/>
        </w:numPr>
        <w:spacing w:after="0"/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941B62" w:rsidRDefault="002F0EF0" w:rsidP="00565567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941B62" w:rsidRDefault="002F0EF0" w:rsidP="00565567">
      <w:pPr>
        <w:pStyle w:val="defaultStyle"/>
        <w:spacing w:after="0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941B62" w:rsidRDefault="002F0EF0" w:rsidP="00565567">
      <w:pPr>
        <w:pStyle w:val="defaultStyle"/>
        <w:spacing w:after="0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941B62" w:rsidRDefault="002F0EF0">
      <w:pPr>
        <w:pStyle w:val="defaultStyle"/>
      </w:pPr>
      <w:r>
        <w:t>– признанное недееспособным в установленном законом порядке;</w:t>
      </w:r>
    </w:p>
    <w:p w:rsidR="00941B62" w:rsidRDefault="002F0EF0" w:rsidP="00565567">
      <w:pPr>
        <w:pStyle w:val="defaultStyle"/>
        <w:spacing w:after="0"/>
      </w:pPr>
      <w:r>
        <w:lastRenderedPageBreak/>
        <w:t xml:space="preserve">– имеющее заболевание, предусмотренное установленным перечнем. </w:t>
      </w:r>
    </w:p>
    <w:p w:rsidR="00941B62" w:rsidRDefault="002F0EF0" w:rsidP="00565567">
      <w:pPr>
        <w:pStyle w:val="defaultStyle"/>
        <w:numPr>
          <w:ilvl w:val="0"/>
          <w:numId w:val="10"/>
        </w:numPr>
        <w:spacing w:after="0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941B62" w:rsidRDefault="002F0EF0" w:rsidP="00565567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основы психодидактики, поликультурного образования, закономерностей поведения в социальных сетях;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рабочую программу и методику обучения по предмету;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941B62" w:rsidRDefault="002F0EF0" w:rsidP="00565567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«воспитательная деятельность» учитель должен знать: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основы психодидактики, поликультурного образования, закономерностей поведения в социальных сетях;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lastRenderedPageBreak/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941B62" w:rsidRDefault="002F0EF0" w:rsidP="00565567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«развивающая деятельность» учитель должен знать: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педагогические закономерности организации образовательного процесса;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теорию и технологию учета возрастных особенностей обучающихся;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основы психодиагностики и основные признаки отклонения в развитии детей;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социально-психологические особенности и закономерности развития детско-взрослых сообществ.</w:t>
      </w:r>
    </w:p>
    <w:p w:rsidR="00941B62" w:rsidRDefault="002F0EF0" w:rsidP="00565567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программы и учебники по преподаваемому предмету;</w:t>
      </w:r>
    </w:p>
    <w:p w:rsidR="00941B62" w:rsidRDefault="002F0EF0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lastRenderedPageBreak/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методы и технологии поликультурного, дифференцированного и развивающего обучения;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941B62" w:rsidRDefault="002F0EF0" w:rsidP="00565567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владеть ИКТ-компетентностями:</w:t>
      </w:r>
    </w:p>
    <w:p w:rsidR="00941B62" w:rsidRDefault="002F0EF0" w:rsidP="00565567">
      <w:pPr>
        <w:pStyle w:val="defaultStyle"/>
        <w:spacing w:after="0"/>
      </w:pPr>
      <w:r>
        <w:t>– общепользовательской ИКТ-компетентностью;</w:t>
      </w:r>
    </w:p>
    <w:p w:rsidR="00941B62" w:rsidRDefault="002F0EF0" w:rsidP="00565567">
      <w:pPr>
        <w:pStyle w:val="defaultStyle"/>
        <w:spacing w:after="0"/>
      </w:pPr>
      <w:r>
        <w:t>– общепедагогической ИКТ-компетентностью;</w:t>
      </w:r>
    </w:p>
    <w:p w:rsidR="00941B62" w:rsidRDefault="002F0EF0" w:rsidP="00565567">
      <w:pPr>
        <w:pStyle w:val="defaultStyle"/>
        <w:spacing w:after="0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:rsidR="00941B62" w:rsidRDefault="002F0EF0" w:rsidP="00565567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«воспитательная деятельность» учитель должен уметь: 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общаться с детьми, признавать их достоинство, понимая и принимая их;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lastRenderedPageBreak/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941B62" w:rsidRDefault="002F0EF0" w:rsidP="00565567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понимать документацию специалистов (психологов, дефектологов, логопедов и т. д.);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формировать детско-взрослые сообщества.</w:t>
      </w:r>
    </w:p>
    <w:p w:rsidR="00941B62" w:rsidRDefault="002F0EF0" w:rsidP="00565567">
      <w:pPr>
        <w:pStyle w:val="defaultStyle"/>
        <w:numPr>
          <w:ilvl w:val="0"/>
          <w:numId w:val="10"/>
        </w:numPr>
        <w:spacing w:after="0"/>
      </w:pPr>
      <w:r>
        <w:lastRenderedPageBreak/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организовать самостоятельную деятельность обучающихся, в том числе исследовательскую;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владеть методами убеждения, аргументации своей позиции;</w:t>
      </w:r>
    </w:p>
    <w:p w:rsidR="00941B62" w:rsidRDefault="002F0EF0" w:rsidP="00565567">
      <w:pPr>
        <w:pStyle w:val="defaultStyle"/>
        <w:numPr>
          <w:ilvl w:val="1"/>
          <w:numId w:val="10"/>
        </w:numPr>
        <w:spacing w:after="0"/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941B62" w:rsidRDefault="002F0EF0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941B62" w:rsidRDefault="002F0EF0">
      <w:pPr>
        <w:pStyle w:val="Heading2KD"/>
      </w:pPr>
      <w:r>
        <w:t>2. Должностные обязанности</w:t>
      </w:r>
    </w:p>
    <w:p w:rsidR="00941B62" w:rsidRDefault="002F0EF0">
      <w:pPr>
        <w:pStyle w:val="defaultStyle"/>
        <w:numPr>
          <w:ilvl w:val="0"/>
          <w:numId w:val="11"/>
        </w:numPr>
      </w:pPr>
      <w:r>
        <w:t>Учитель обязан: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lastRenderedPageBreak/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941B62" w:rsidRDefault="002F0EF0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lastRenderedPageBreak/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требования профессиональной этики.</w:t>
      </w:r>
    </w:p>
    <w:p w:rsidR="00941B62" w:rsidRDefault="002F0EF0" w:rsidP="00565567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941B62" w:rsidRDefault="002F0EF0" w:rsidP="00565567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регулировать поведение обучающихся для обеспечения безопасной образовательной среды;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проектировать и реализовывать воспитательные программы;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lastRenderedPageBreak/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оказывать помощь и поддержку в организации деятельности ученических органов самоуправления;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создавать, поддерживать уклад, атмосферу и традиции жизни образовательной организации;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формировать толерантность и навыки поведения в изменяющейся поликультурной среде;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941B62" w:rsidRDefault="002F0EF0" w:rsidP="00565567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оказывать адресную помощь обучающимся;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взаимодействовать с другими специалистами в рамках психолого-медико-педагогического консилиума;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lastRenderedPageBreak/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формировать систему регуляции поведения и деятельности обучающихся.</w:t>
      </w:r>
    </w:p>
    <w:p w:rsidR="00941B62" w:rsidRDefault="002F0EF0" w:rsidP="00565567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941B62" w:rsidRDefault="002F0EF0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941B62" w:rsidRDefault="002F0EF0" w:rsidP="00565567">
      <w:pPr>
        <w:pStyle w:val="defaultStyle"/>
        <w:numPr>
          <w:ilvl w:val="0"/>
          <w:numId w:val="11"/>
        </w:numPr>
        <w:spacing w:after="0"/>
      </w:pPr>
      <w:r>
        <w:lastRenderedPageBreak/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41B62" w:rsidRDefault="002F0EF0" w:rsidP="00565567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всеобщей истории учитель обеспечивает достижение требований к следующим предметным результатам обучающихся:</w:t>
      </w:r>
    </w:p>
    <w:p w:rsidR="00941B62" w:rsidRDefault="002F0EF0" w:rsidP="00565567">
      <w:pPr>
        <w:pStyle w:val="defaultStyle"/>
        <w:spacing w:after="0"/>
      </w:pPr>
      <w:r>
        <w:t>а) формирование основ гражданской, этнонациональной, социальной, культурной самоидентификации личности обучающегося;</w:t>
      </w:r>
    </w:p>
    <w:p w:rsidR="00941B62" w:rsidRDefault="002F0EF0" w:rsidP="00565567">
      <w:pPr>
        <w:pStyle w:val="defaultStyle"/>
        <w:spacing w:after="0"/>
      </w:pPr>
      <w:r>
        <w:t>б)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41B62" w:rsidRDefault="002F0EF0">
      <w:pPr>
        <w:pStyle w:val="defaultStyle"/>
      </w:pPr>
      <w:r>
        <w:t>в)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941B62" w:rsidRDefault="002F0EF0" w:rsidP="00565567">
      <w:pPr>
        <w:pStyle w:val="defaultStyle"/>
        <w:spacing w:after="0"/>
      </w:pPr>
      <w:r>
        <w:lastRenderedPageBreak/>
        <w:t>г)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человечества;</w:t>
      </w:r>
    </w:p>
    <w:p w:rsidR="00941B62" w:rsidRDefault="002F0EF0" w:rsidP="00565567">
      <w:pPr>
        <w:pStyle w:val="defaultStyle"/>
        <w:spacing w:after="0"/>
      </w:pPr>
      <w:r>
        <w:t>д)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ней.</w:t>
      </w:r>
    </w:p>
    <w:p w:rsidR="00941B62" w:rsidRDefault="002F0EF0" w:rsidP="00565567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истории России учитель обеспечивает достижение требований к следующим предметным результатам обучающихся:</w:t>
      </w:r>
    </w:p>
    <w:p w:rsidR="00941B62" w:rsidRDefault="002F0EF0" w:rsidP="00565567">
      <w:pPr>
        <w:pStyle w:val="defaultStyle"/>
        <w:spacing w:after="0"/>
      </w:pPr>
      <w:r>
        <w:t>а)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41B62" w:rsidRDefault="002F0EF0" w:rsidP="00565567">
      <w:pPr>
        <w:pStyle w:val="defaultStyle"/>
        <w:spacing w:after="0"/>
      </w:pPr>
      <w:r>
        <w:t>б)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41B62" w:rsidRDefault="002F0EF0" w:rsidP="00565567">
      <w:pPr>
        <w:pStyle w:val="defaultStyle"/>
        <w:spacing w:after="0"/>
      </w:pPr>
      <w:r>
        <w:t>в)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941B62" w:rsidRDefault="002F0EF0" w:rsidP="00565567">
      <w:pPr>
        <w:pStyle w:val="defaultStyle"/>
        <w:spacing w:after="0"/>
      </w:pPr>
      <w:r>
        <w:t>г)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России;</w:t>
      </w:r>
    </w:p>
    <w:p w:rsidR="00941B62" w:rsidRDefault="002F0EF0" w:rsidP="00565567">
      <w:pPr>
        <w:pStyle w:val="defaultStyle"/>
        <w:spacing w:after="0"/>
      </w:pPr>
      <w:r>
        <w:t>д)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941B62" w:rsidRDefault="002F0EF0" w:rsidP="00565567">
      <w:pPr>
        <w:pStyle w:val="defaultStyle"/>
        <w:spacing w:after="0"/>
      </w:pPr>
      <w:r>
        <w:t>е)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941B62" w:rsidRDefault="002F0EF0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обществознанию учитель обеспечивает достижение требований к следующим предметным результатам обучающихся:</w:t>
      </w:r>
    </w:p>
    <w:p w:rsidR="00941B62" w:rsidRDefault="002F0EF0" w:rsidP="00565567">
      <w:pPr>
        <w:pStyle w:val="defaultStyle"/>
        <w:spacing w:after="0"/>
      </w:pPr>
      <w:r>
        <w:lastRenderedPageBreak/>
        <w:t>а)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941B62" w:rsidRDefault="002F0EF0" w:rsidP="00565567">
      <w:pPr>
        <w:pStyle w:val="defaultStyle"/>
        <w:spacing w:after="0"/>
      </w:pPr>
      <w:r>
        <w:t>б) понимание основных принципов жизни общества, основ современных научных теорий общественного развития;</w:t>
      </w:r>
    </w:p>
    <w:p w:rsidR="00941B62" w:rsidRDefault="002F0EF0" w:rsidP="00565567">
      <w:pPr>
        <w:pStyle w:val="defaultStyle"/>
        <w:spacing w:after="0"/>
      </w:pPr>
      <w:r>
        <w:t>в)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941B62" w:rsidRDefault="002F0EF0" w:rsidP="00565567">
      <w:pPr>
        <w:pStyle w:val="defaultStyle"/>
        <w:spacing w:after="0"/>
      </w:pPr>
      <w:r>
        <w:t>г)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941B62" w:rsidRDefault="002F0EF0" w:rsidP="00565567">
      <w:pPr>
        <w:pStyle w:val="defaultStyle"/>
        <w:spacing w:after="0"/>
      </w:pPr>
      <w:r>
        <w:t>д)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941B62" w:rsidRDefault="002F0EF0" w:rsidP="00565567">
      <w:pPr>
        <w:pStyle w:val="defaultStyle"/>
        <w:spacing w:after="0"/>
      </w:pPr>
      <w:r>
        <w:t>е) развитие социального кругозора и формирование познавательного интереса к изучению общественных дисциплин.</w:t>
      </w:r>
    </w:p>
    <w:p w:rsidR="00941B62" w:rsidRDefault="002F0EF0" w:rsidP="00565567">
      <w:pPr>
        <w:pStyle w:val="defaultStyle"/>
        <w:numPr>
          <w:ilvl w:val="0"/>
          <w:numId w:val="11"/>
        </w:numPr>
        <w:spacing w:after="0"/>
      </w:pPr>
      <w:r>
        <w:t>В рамках выполнения другой педагогической работы учитель обязан: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изучать индивидуальные способности, интересы и склонности обучающихся;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вести журнал и дневники обучающихся в электронной (либо в бумажной форме);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</w:t>
      </w:r>
      <w:r>
        <w:lastRenderedPageBreak/>
        <w:t>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941B62" w:rsidRDefault="002F0EF0" w:rsidP="00565567">
      <w:pPr>
        <w:pStyle w:val="defaultStyle"/>
        <w:numPr>
          <w:ilvl w:val="0"/>
          <w:numId w:val="11"/>
        </w:numPr>
        <w:spacing w:after="0"/>
      </w:pPr>
      <w:r>
        <w:t>Учитель, в случае поручения ему работы по классному руководству, обязан: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и развитию коллектива класса;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здорового образа жизни обучающихся;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защищать права и интересы обучающихся;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организовывать системную работу с обучающимися в классе;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гуманизировать отношения между обучающимися, между обучающимися и педагогическими работниками;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формировать у обучающихся нравственные смыслы и духовные ориентиры;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организовывать социально значимую творческую деятельность обучающихся;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lastRenderedPageBreak/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проводить консультации, беседы с родителями (иными законными представителями) обучающихся;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вести документацию (классный журнал, личные дела обучающихся, план работы классного руководителя);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регулировать межличностные отношения между обучающимися;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оказывать помощь обучающимся в формировании коммуникативных качеств;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контролировать посещаемость учебных занятий обучающимися;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941B62" w:rsidRDefault="002F0EF0" w:rsidP="00565567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вести необходимую документацию, связанную с выполнением возложенных обязанностей. </w:t>
      </w:r>
    </w:p>
    <w:p w:rsidR="00941B62" w:rsidRDefault="002F0EF0" w:rsidP="00565567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941B62" w:rsidRDefault="002F0EF0" w:rsidP="00565567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участвовать в выявлении обучающихся, проявивших выдающиеся способности;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941B62" w:rsidRDefault="002F0EF0" w:rsidP="00565567">
      <w:pPr>
        <w:pStyle w:val="defaultStyle"/>
        <w:numPr>
          <w:ilvl w:val="1"/>
          <w:numId w:val="11"/>
        </w:numPr>
        <w:spacing w:after="0"/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:rsidR="00941B62" w:rsidRDefault="002F0EF0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:rsidR="00941B62" w:rsidRDefault="002F0EF0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:rsidR="00941B62" w:rsidRDefault="002F0EF0">
      <w:pPr>
        <w:pStyle w:val="defaultStyle"/>
        <w:numPr>
          <w:ilvl w:val="1"/>
          <w:numId w:val="11"/>
        </w:numPr>
      </w:pPr>
      <w:r>
        <w:lastRenderedPageBreak/>
        <w:t xml:space="preserve">сопровождать обучающихся на мероприятия связанные с проявлением одаренности. </w:t>
      </w:r>
    </w:p>
    <w:p w:rsidR="00941B62" w:rsidRDefault="002F0EF0">
      <w:pPr>
        <w:pStyle w:val="Heading2KD"/>
      </w:pPr>
      <w:r>
        <w:t>3. Права</w:t>
      </w:r>
    </w:p>
    <w:p w:rsidR="00941B62" w:rsidRDefault="002F0EF0" w:rsidP="00565567">
      <w:pPr>
        <w:pStyle w:val="defaultStyle"/>
        <w:numPr>
          <w:ilvl w:val="0"/>
          <w:numId w:val="12"/>
        </w:numPr>
        <w:spacing w:after="0"/>
      </w:pPr>
      <w:r>
        <w:t>Учитель имеет право на: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941B62" w:rsidRDefault="002F0EF0" w:rsidP="00565567">
      <w:pPr>
        <w:pStyle w:val="defaultStyle"/>
        <w:numPr>
          <w:ilvl w:val="0"/>
          <w:numId w:val="12"/>
        </w:numPr>
        <w:spacing w:after="0"/>
      </w:pPr>
      <w:r>
        <w:lastRenderedPageBreak/>
        <w:t>Учитель имеет право на обеспечение защиты персональных данных, хранящихся у работодателя в том числе на: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определение своих представителей для защиты своих персональных данных;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дополнение собственной точкой зрения персональных данных оценочного характера;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941B62" w:rsidRDefault="002F0EF0" w:rsidP="0056556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941B62" w:rsidRDefault="002F0EF0" w:rsidP="00565567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941B62" w:rsidRDefault="002F0EF0" w:rsidP="0056556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41B62" w:rsidRDefault="002F0EF0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lastRenderedPageBreak/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941B62" w:rsidRDefault="002F0EF0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941B62" w:rsidRDefault="002F0EF0" w:rsidP="0056556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941B62" w:rsidRDefault="002F0EF0" w:rsidP="00565567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941B62" w:rsidRDefault="002F0EF0" w:rsidP="00565567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941B62" w:rsidRDefault="002F0EF0" w:rsidP="00565567">
      <w:pPr>
        <w:pStyle w:val="defaultStyle"/>
        <w:numPr>
          <w:ilvl w:val="0"/>
          <w:numId w:val="12"/>
        </w:numPr>
        <w:spacing w:after="0"/>
      </w:pPr>
      <w:r>
        <w:t>Учитель имеет право на: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941B62" w:rsidRDefault="002F0EF0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lastRenderedPageBreak/>
        <w:t>участие в управлении ОО, в том числе в коллегиальных органах управления, в порядке, установленном уставом ОО;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941B62" w:rsidRDefault="002F0EF0" w:rsidP="0056556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на: 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941B62" w:rsidRDefault="002F0EF0" w:rsidP="00565567">
      <w:pPr>
        <w:pStyle w:val="defaultStyle"/>
        <w:numPr>
          <w:ilvl w:val="1"/>
          <w:numId w:val="12"/>
        </w:numPr>
        <w:spacing w:after="0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941B62" w:rsidRDefault="002F0EF0">
      <w:pPr>
        <w:pStyle w:val="Heading2KD"/>
      </w:pPr>
      <w:r>
        <w:t>4. Ответственность</w:t>
      </w:r>
    </w:p>
    <w:p w:rsidR="00941B62" w:rsidRDefault="002F0EF0" w:rsidP="00565567">
      <w:pPr>
        <w:pStyle w:val="defaultStyle"/>
        <w:spacing w:after="0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941B62" w:rsidRDefault="002F0EF0" w:rsidP="00565567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941B62" w:rsidRDefault="002F0EF0" w:rsidP="00565567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941B62" w:rsidRDefault="002F0EF0" w:rsidP="00565567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941B62" w:rsidRDefault="002F0EF0" w:rsidP="00565567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941B62" w:rsidRDefault="002F0EF0" w:rsidP="00565567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941B62" w:rsidRDefault="00941B62" w:rsidP="00565567">
      <w:pPr>
        <w:pStyle w:val="defaultStyle"/>
        <w:spacing w:after="0"/>
      </w:pPr>
    </w:p>
    <w:p w:rsidR="0036433E" w:rsidRDefault="0036433E" w:rsidP="0036433E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36433E" w:rsidRDefault="0036433E">
      <w:pPr>
        <w:pStyle w:val="defaultStyle"/>
        <w:jc w:val="center"/>
        <w:rPr>
          <w:b/>
          <w:bCs/>
        </w:rPr>
      </w:pPr>
    </w:p>
    <w:p w:rsidR="00941B62" w:rsidRDefault="002F0EF0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941B62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2F0EF0">
            <w:pPr>
              <w:pStyle w:val="defaultStyle"/>
              <w:jc w:val="center"/>
            </w:pPr>
            <w:r>
              <w:lastRenderedPageBreak/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2F0EF0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2F0EF0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2F0EF0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2F0EF0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  <w:tr w:rsidR="00941B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41B62" w:rsidRDefault="00941B62"/>
        </w:tc>
      </w:tr>
    </w:tbl>
    <w:p w:rsidR="002F0EF0" w:rsidRDefault="002F0EF0"/>
    <w:sectPr w:rsidR="002F0EF0" w:rsidSect="000F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E3A" w:rsidRDefault="00C42E3A" w:rsidP="006E0FDA">
      <w:pPr>
        <w:spacing w:after="0" w:line="240" w:lineRule="auto"/>
      </w:pPr>
      <w:r>
        <w:separator/>
      </w:r>
    </w:p>
  </w:endnote>
  <w:endnote w:type="continuationSeparator" w:id="1">
    <w:p w:rsidR="00C42E3A" w:rsidRDefault="00C42E3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3E" w:rsidRDefault="003643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3E" w:rsidRDefault="003643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3E" w:rsidRDefault="003643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E3A" w:rsidRDefault="00C42E3A" w:rsidP="006E0FDA">
      <w:pPr>
        <w:spacing w:after="0" w:line="240" w:lineRule="auto"/>
      </w:pPr>
      <w:r>
        <w:separator/>
      </w:r>
    </w:p>
  </w:footnote>
  <w:footnote w:type="continuationSeparator" w:id="1">
    <w:p w:rsidR="00C42E3A" w:rsidRDefault="00C42E3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3E" w:rsidRDefault="003643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62" w:rsidRDefault="00941B62">
    <w:pPr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4A" w:rsidRDefault="002F0EF0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1227028"/>
    <w:multiLevelType w:val="hybridMultilevel"/>
    <w:tmpl w:val="D6AC05A2"/>
    <w:lvl w:ilvl="0" w:tplc="234738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492B"/>
    <w:multiLevelType w:val="multilevel"/>
    <w:tmpl w:val="EF38FAD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03ABD"/>
    <w:multiLevelType w:val="multilevel"/>
    <w:tmpl w:val="6D7A7AA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A2A00"/>
    <w:multiLevelType w:val="multilevel"/>
    <w:tmpl w:val="A30439E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23C5A89"/>
    <w:multiLevelType w:val="multilevel"/>
    <w:tmpl w:val="DC844172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2">
    <w:nsid w:val="696D5301"/>
    <w:multiLevelType w:val="hybridMultilevel"/>
    <w:tmpl w:val="3A08CA9E"/>
    <w:lvl w:ilvl="0" w:tplc="21949804">
      <w:start w:val="1"/>
      <w:numFmt w:val="decimal"/>
      <w:lvlText w:val="%1."/>
      <w:lvlJc w:val="left"/>
      <w:pPr>
        <w:ind w:left="720" w:hanging="360"/>
      </w:pPr>
    </w:lvl>
    <w:lvl w:ilvl="1" w:tplc="21949804" w:tentative="1">
      <w:start w:val="1"/>
      <w:numFmt w:val="lowerLetter"/>
      <w:lvlText w:val="%2."/>
      <w:lvlJc w:val="left"/>
      <w:pPr>
        <w:ind w:left="1440" w:hanging="360"/>
      </w:pPr>
    </w:lvl>
    <w:lvl w:ilvl="2" w:tplc="21949804" w:tentative="1">
      <w:start w:val="1"/>
      <w:numFmt w:val="lowerRoman"/>
      <w:lvlText w:val="%3."/>
      <w:lvlJc w:val="right"/>
      <w:pPr>
        <w:ind w:left="2160" w:hanging="180"/>
      </w:pPr>
    </w:lvl>
    <w:lvl w:ilvl="3" w:tplc="21949804" w:tentative="1">
      <w:start w:val="1"/>
      <w:numFmt w:val="decimal"/>
      <w:lvlText w:val="%4."/>
      <w:lvlJc w:val="left"/>
      <w:pPr>
        <w:ind w:left="2880" w:hanging="360"/>
      </w:pPr>
    </w:lvl>
    <w:lvl w:ilvl="4" w:tplc="21949804" w:tentative="1">
      <w:start w:val="1"/>
      <w:numFmt w:val="lowerLetter"/>
      <w:lvlText w:val="%5."/>
      <w:lvlJc w:val="left"/>
      <w:pPr>
        <w:ind w:left="3600" w:hanging="360"/>
      </w:pPr>
    </w:lvl>
    <w:lvl w:ilvl="5" w:tplc="21949804" w:tentative="1">
      <w:start w:val="1"/>
      <w:numFmt w:val="lowerRoman"/>
      <w:lvlText w:val="%6."/>
      <w:lvlJc w:val="right"/>
      <w:pPr>
        <w:ind w:left="4320" w:hanging="180"/>
      </w:pPr>
    </w:lvl>
    <w:lvl w:ilvl="6" w:tplc="21949804" w:tentative="1">
      <w:start w:val="1"/>
      <w:numFmt w:val="decimal"/>
      <w:lvlText w:val="%7."/>
      <w:lvlJc w:val="left"/>
      <w:pPr>
        <w:ind w:left="5040" w:hanging="360"/>
      </w:pPr>
    </w:lvl>
    <w:lvl w:ilvl="7" w:tplc="21949804" w:tentative="1">
      <w:start w:val="1"/>
      <w:numFmt w:val="lowerLetter"/>
      <w:lvlText w:val="%8."/>
      <w:lvlJc w:val="left"/>
      <w:pPr>
        <w:ind w:left="5760" w:hanging="360"/>
      </w:pPr>
    </w:lvl>
    <w:lvl w:ilvl="8" w:tplc="219498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F6147"/>
    <w:rsid w:val="00112029"/>
    <w:rsid w:val="00135412"/>
    <w:rsid w:val="001834E4"/>
    <w:rsid w:val="00203412"/>
    <w:rsid w:val="00217AB1"/>
    <w:rsid w:val="002F0EF0"/>
    <w:rsid w:val="00361FF4"/>
    <w:rsid w:val="0036433E"/>
    <w:rsid w:val="003B5299"/>
    <w:rsid w:val="00493A0C"/>
    <w:rsid w:val="004D6B48"/>
    <w:rsid w:val="00531A4E"/>
    <w:rsid w:val="00535F5A"/>
    <w:rsid w:val="00555F58"/>
    <w:rsid w:val="00565567"/>
    <w:rsid w:val="006E6663"/>
    <w:rsid w:val="008B3AC2"/>
    <w:rsid w:val="008F680D"/>
    <w:rsid w:val="00941B62"/>
    <w:rsid w:val="00AC197E"/>
    <w:rsid w:val="00B21D59"/>
    <w:rsid w:val="00B765B7"/>
    <w:rsid w:val="00BD419F"/>
    <w:rsid w:val="00C42E3A"/>
    <w:rsid w:val="00DF064E"/>
    <w:rsid w:val="00FA044A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B7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B765B7"/>
  </w:style>
  <w:style w:type="numbering" w:customStyle="1" w:styleId="NoListPHPDOCX">
    <w:name w:val="No List PHPDOCX"/>
    <w:uiPriority w:val="99"/>
    <w:semiHidden/>
    <w:unhideWhenUsed/>
    <w:rsid w:val="00B765B7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B765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B765B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36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33E"/>
  </w:style>
  <w:style w:type="paragraph" w:styleId="a5">
    <w:name w:val="footer"/>
    <w:basedOn w:val="a"/>
    <w:link w:val="a6"/>
    <w:uiPriority w:val="99"/>
    <w:unhideWhenUsed/>
    <w:rsid w:val="0036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9ACB-4040-41BB-9322-03CBDABB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6725</Words>
  <Characters>38334</Characters>
  <Application>Microsoft Office Word</Application>
  <DocSecurity>0</DocSecurity>
  <Lines>319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4</cp:revision>
  <dcterms:created xsi:type="dcterms:W3CDTF">2022-05-16T10:11:00Z</dcterms:created>
  <dcterms:modified xsi:type="dcterms:W3CDTF">2022-05-21T09:02:00Z</dcterms:modified>
</cp:coreProperties>
</file>