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BB3D26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D3D66" w:rsidRDefault="004D3D66" w:rsidP="00BB3D26">
            <w:pPr>
              <w:pStyle w:val="defaultStyle"/>
              <w:spacing w:line="276" w:lineRule="auto"/>
              <w:jc w:val="center"/>
            </w:pP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BB3D26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BB3D26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BB3D26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>
            <w:pPr>
              <w:pStyle w:val="defaultStyle"/>
            </w:pPr>
          </w:p>
        </w:tc>
      </w:tr>
      <w:tr w:rsidR="004D3D6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3D66" w:rsidRDefault="004D3D66" w:rsidP="009503EF"/>
        </w:tc>
      </w:tr>
    </w:tbl>
    <w:p w:rsidR="003B7E8D" w:rsidRDefault="00BE1867">
      <w:pPr>
        <w:pStyle w:val="Heading1KD"/>
      </w:pPr>
      <w:r>
        <w:t xml:space="preserve">Должностная инструкция учителя математики </w:t>
      </w:r>
    </w:p>
    <w:p w:rsidR="003B7E8D" w:rsidRDefault="00BE1867">
      <w:pPr>
        <w:pStyle w:val="Heading2KD"/>
      </w:pPr>
      <w:r>
        <w:t>1. Общие положения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Должность учителя математики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170F2A" w:rsidRPr="00170F2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D3D66" w:rsidRPr="00B53698">
        <w:t>на основании ФЗ №273 от 29.12.2012г «Об образовании в Российской Федерации»</w:t>
      </w:r>
      <w:r w:rsidR="004D3D66">
        <w:t xml:space="preserve"> (с изменениями и дополнениями)</w:t>
      </w:r>
      <w:r w:rsidR="004D3D66" w:rsidRPr="00B53698">
        <w:t xml:space="preserve">; с учетом требований ФГОС основного общего образования, утвержденного Приказом </w:t>
      </w:r>
      <w:r w:rsidR="004D3D6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D3D66" w:rsidRPr="00B53698">
        <w:t xml:space="preserve">; </w:t>
      </w:r>
      <w:r w:rsidR="00170F2A" w:rsidRPr="00170F2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3B7E8D" w:rsidRDefault="00BE1867" w:rsidP="00BB3D26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3B7E8D" w:rsidRDefault="00BE1867" w:rsidP="00BB3D26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3B7E8D" w:rsidRDefault="00BE1867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3B7E8D" w:rsidRDefault="00BE1867" w:rsidP="00BB3D26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знать: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иметь представление о широком спектре приложений математики и знаниях доступных </w:t>
      </w:r>
      <w:proofErr w:type="gramStart"/>
      <w:r>
        <w:t>обучающимся</w:t>
      </w:r>
      <w:proofErr w:type="gramEnd"/>
      <w:r>
        <w:t xml:space="preserve"> математических элементов этих приложений;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теорию и методику преподавания математики;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3B7E8D" w:rsidRDefault="00BE1867" w:rsidP="00BB3D26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B7E8D" w:rsidRDefault="00BE1867" w:rsidP="00BB3D26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B7E8D" w:rsidRDefault="00BE1867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>владеть методами убеждения, аргументации своей позиции;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3B7E8D" w:rsidRDefault="00BE1867" w:rsidP="00BB3D26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уметь: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proofErr w:type="gramStart"/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  <w:proofErr w:type="gramEnd"/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самостоятельной локализации ошибки, ее исправлении;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улучшении (обобщении, сокращении, более ясном изложении) рассуждения;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поощрять выбор различных путей в решении поставленной задачи;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>
        <w:t>обучающимися</w:t>
      </w:r>
      <w:proofErr w:type="gramEnd"/>
      <w:r>
        <w:t>, задачи олимпиад (включая новые задачи регионального этапа всероссийской олимпиады);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proofErr w:type="gramStart"/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владеть основными математическими компьютерными инструментами:</w:t>
      </w:r>
    </w:p>
    <w:p w:rsidR="003B7E8D" w:rsidRDefault="00BE1867" w:rsidP="00BB3D26">
      <w:pPr>
        <w:pStyle w:val="defaultStyle"/>
        <w:numPr>
          <w:ilvl w:val="2"/>
          <w:numId w:val="10"/>
        </w:numPr>
        <w:spacing w:after="0"/>
      </w:pPr>
      <w:r>
        <w:t>визуализации данных, зависимостей, отношений, процессов, геометрических объектов;</w:t>
      </w:r>
    </w:p>
    <w:p w:rsidR="003B7E8D" w:rsidRDefault="00BE1867" w:rsidP="00BB3D26">
      <w:pPr>
        <w:pStyle w:val="defaultStyle"/>
        <w:numPr>
          <w:ilvl w:val="2"/>
          <w:numId w:val="10"/>
        </w:numPr>
        <w:spacing w:after="0"/>
      </w:pPr>
      <w:r>
        <w:t>вычислений – численных и символьных;</w:t>
      </w:r>
    </w:p>
    <w:p w:rsidR="003B7E8D" w:rsidRDefault="00BE1867" w:rsidP="00BB3D26">
      <w:pPr>
        <w:pStyle w:val="defaultStyle"/>
        <w:numPr>
          <w:ilvl w:val="2"/>
          <w:numId w:val="10"/>
        </w:numPr>
        <w:spacing w:after="0"/>
      </w:pPr>
      <w:r>
        <w:t>обработки данных (статистики);</w:t>
      </w:r>
    </w:p>
    <w:p w:rsidR="003B7E8D" w:rsidRDefault="00BE1867" w:rsidP="00BB3D26">
      <w:pPr>
        <w:pStyle w:val="defaultStyle"/>
        <w:numPr>
          <w:ilvl w:val="2"/>
          <w:numId w:val="10"/>
        </w:numPr>
        <w:spacing w:after="0"/>
      </w:pPr>
      <w:r>
        <w:t>экспериментальных лабораторий (вероятность, информатика);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квалифицированно набирать математический текст;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использовать информационные источники, следить за последними открытиями в области математики и знакомить с ними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обеспечивать помощь </w:t>
      </w:r>
      <w:proofErr w:type="gramStart"/>
      <w:r>
        <w:t>обучающимся</w:t>
      </w:r>
      <w:proofErr w:type="gramEnd"/>
      <w:r>
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 xml:space="preserve"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>
        <w:t>тьюторов</w:t>
      </w:r>
      <w:proofErr w:type="spellEnd"/>
      <w:r>
        <w:t>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3B7E8D" w:rsidRDefault="00BE1867" w:rsidP="00BB3D26">
      <w:pPr>
        <w:pStyle w:val="defaultStyle"/>
        <w:numPr>
          <w:ilvl w:val="1"/>
          <w:numId w:val="10"/>
        </w:numPr>
        <w:spacing w:after="0"/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3B7E8D" w:rsidRDefault="00BE1867">
      <w:pPr>
        <w:pStyle w:val="Heading2KD"/>
      </w:pPr>
      <w:r>
        <w:t>2. Должностные обязанности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предметном обучении математике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давать установку на использование этой способности, на ее ценность;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конкретные знания, умения и навыки в области математики и информатики;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внутреннюю (мысленную) модель математической ситуации (включая пространственный образ);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проверять математическое доказательство, приводить опровергающий пример;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сотрудничать с другими учителями математики и информатики, физики, экономики, языков и т. д.;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развивать инициативы </w:t>
      </w:r>
      <w:proofErr w:type="gramStart"/>
      <w:r>
        <w:t>обучающихся</w:t>
      </w:r>
      <w:proofErr w:type="gramEnd"/>
      <w:r>
        <w:t xml:space="preserve"> по использованию математики;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выявлять совместно с </w:t>
      </w:r>
      <w:proofErr w:type="gramStart"/>
      <w:r>
        <w:t>обучающимися</w:t>
      </w:r>
      <w:proofErr w:type="gramEnd"/>
      <w:r>
        <w:t xml:space="preserve"> недостоверные и малоправдоподобные данные;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вести диалог с </w:t>
      </w:r>
      <w:proofErr w:type="gramStart"/>
      <w:r>
        <w:t>обучающимся</w:t>
      </w:r>
      <w:proofErr w:type="gramEnd"/>
      <w: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B7E8D" w:rsidRDefault="00BE1867" w:rsidP="00BB3D26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:rsidR="003B7E8D" w:rsidRDefault="00BE1867" w:rsidP="00BB3D26">
      <w:pPr>
        <w:pStyle w:val="defaultStyle"/>
        <w:spacing w:after="0"/>
      </w:pPr>
      <w:r>
        <w:t>а)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7E8D" w:rsidRDefault="00BE1867" w:rsidP="00BB3D26">
      <w:pPr>
        <w:pStyle w:val="defaultStyle"/>
        <w:spacing w:after="0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7E8D" w:rsidRDefault="00BE1867" w:rsidP="00BB3D26">
      <w:pPr>
        <w:pStyle w:val="defaultStyle"/>
        <w:spacing w:after="0"/>
      </w:pPr>
      <w:r>
        <w:t>–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7E8D" w:rsidRDefault="00BE1867" w:rsidP="00BB3D26">
      <w:pPr>
        <w:pStyle w:val="defaultStyle"/>
        <w:spacing w:after="0"/>
      </w:pPr>
      <w:r>
        <w:t xml:space="preserve">– решение линейных и квадратных уравнений и неравенств, уравнений и неравенств, сводящихся к </w:t>
      </w:r>
      <w:proofErr w:type="gramStart"/>
      <w:r>
        <w:t>линейным</w:t>
      </w:r>
      <w:proofErr w:type="gramEnd"/>
      <w:r>
        <w:t xml:space="preserve"> или квадратным, систем уравнений и неравенств, изображение решений неравенств и их систем на числовой прямой</w:t>
      </w:r>
    </w:p>
    <w:p w:rsidR="003B7E8D" w:rsidRDefault="00BE1867" w:rsidP="00BB3D26">
      <w:pPr>
        <w:pStyle w:val="defaultStyle"/>
        <w:spacing w:after="0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 w:rsidP="00BB3D26">
      <w:pPr>
        <w:pStyle w:val="defaultStyle"/>
        <w:spacing w:after="0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 w:rsidP="00BB3D26">
      <w:pPr>
        <w:pStyle w:val="defaultStyle"/>
        <w:spacing w:after="0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 w:rsidP="00BB3D26">
      <w:pPr>
        <w:pStyle w:val="defaultStyle"/>
        <w:spacing w:after="0"/>
      </w:pPr>
      <w:r>
        <w:t>– построение графика линейной и квадратичной функций;</w:t>
      </w:r>
    </w:p>
    <w:p w:rsidR="003B7E8D" w:rsidRDefault="00BE1867" w:rsidP="00BB3D26">
      <w:pPr>
        <w:pStyle w:val="defaultStyle"/>
        <w:spacing w:after="0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3B7E8D" w:rsidRDefault="00BE1867" w:rsidP="00BB3D26">
      <w:pPr>
        <w:pStyle w:val="defaultStyle"/>
        <w:spacing w:after="0"/>
      </w:pPr>
      <w:proofErr w:type="gramStart"/>
      <w:r>
        <w:lastRenderedPageBreak/>
        <w:t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B7E8D" w:rsidRDefault="00BE1867" w:rsidP="00BB3D26">
      <w:pPr>
        <w:pStyle w:val="defaultStyle"/>
        <w:spacing w:after="0"/>
      </w:pPr>
      <w:r>
        <w:t>– формирование представления о статистических характеристиках, вероятности случайного события;</w:t>
      </w:r>
    </w:p>
    <w:p w:rsidR="003B7E8D" w:rsidRDefault="00BE1867" w:rsidP="00BB3D26">
      <w:pPr>
        <w:pStyle w:val="defaultStyle"/>
        <w:spacing w:after="0"/>
      </w:pPr>
      <w:r>
        <w:t>– решение простейших комбинаторных задач;</w:t>
      </w:r>
    </w:p>
    <w:p w:rsidR="003B7E8D" w:rsidRDefault="00BE1867" w:rsidP="00BB3D26">
      <w:pPr>
        <w:pStyle w:val="defaultStyle"/>
        <w:spacing w:after="0"/>
      </w:pPr>
      <w:r>
        <w:t>– определение основных статистических характеристик числовых наборов;</w:t>
      </w:r>
    </w:p>
    <w:p w:rsidR="003B7E8D" w:rsidRDefault="00BE1867" w:rsidP="00BB3D26">
      <w:pPr>
        <w:pStyle w:val="defaultStyle"/>
        <w:spacing w:after="0"/>
      </w:pPr>
      <w:r>
        <w:t>– оценивание и вычисление вероятности события в простейших случаях;</w:t>
      </w:r>
    </w:p>
    <w:p w:rsidR="003B7E8D" w:rsidRDefault="00BE1867" w:rsidP="00BB3D26">
      <w:pPr>
        <w:pStyle w:val="defaultStyle"/>
        <w:spacing w:after="0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7E8D" w:rsidRDefault="00BE1867" w:rsidP="00BB3D26">
      <w:pPr>
        <w:pStyle w:val="defaultStyle"/>
        <w:spacing w:after="0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</w:t>
      </w:r>
    </w:p>
    <w:p w:rsidR="003B7E8D" w:rsidRDefault="00BE1867" w:rsidP="00BB3D26">
      <w:pPr>
        <w:pStyle w:val="defaultStyle"/>
        <w:spacing w:after="0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7E8D" w:rsidRDefault="00BE1867" w:rsidP="00BB3D26">
      <w:pPr>
        <w:pStyle w:val="defaultStyle"/>
        <w:spacing w:after="0"/>
      </w:pPr>
      <w:r>
        <w:t>– распознавание верных и неверных высказываний;</w:t>
      </w:r>
    </w:p>
    <w:p w:rsidR="003B7E8D" w:rsidRDefault="00BE1867" w:rsidP="00BB3D26">
      <w:pPr>
        <w:pStyle w:val="defaultStyle"/>
        <w:spacing w:after="0"/>
      </w:pPr>
      <w:r>
        <w:t>– оценивание результатов вычислений при решении практических задач;</w:t>
      </w:r>
    </w:p>
    <w:p w:rsidR="003B7E8D" w:rsidRDefault="00BE1867" w:rsidP="00BB3D26">
      <w:pPr>
        <w:pStyle w:val="defaultStyle"/>
        <w:spacing w:after="0"/>
      </w:pPr>
      <w:r>
        <w:t>– выполнение сравнения чисел в реальных ситуациях;</w:t>
      </w:r>
    </w:p>
    <w:p w:rsidR="003B7E8D" w:rsidRDefault="00BE1867" w:rsidP="00BB3D26">
      <w:pPr>
        <w:pStyle w:val="defaultStyle"/>
        <w:spacing w:after="0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3B7E8D" w:rsidRDefault="00BE1867" w:rsidP="00BB3D26">
      <w:pPr>
        <w:pStyle w:val="defaultStyle"/>
        <w:spacing w:after="0"/>
      </w:pPr>
      <w:r>
        <w:t>– решение практических задач с применением простейших свойств фигур;</w:t>
      </w:r>
    </w:p>
    <w:p w:rsidR="003B7E8D" w:rsidRDefault="00BE1867" w:rsidP="00BB3D26">
      <w:pPr>
        <w:pStyle w:val="defaultStyle"/>
        <w:spacing w:after="0"/>
      </w:pPr>
      <w:r>
        <w:t>– выполнение простейших построений и измерений на местности, необходимых в реальной жизни.</w:t>
      </w:r>
    </w:p>
    <w:p w:rsidR="003B7E8D" w:rsidRDefault="00BE1867" w:rsidP="00BB3D26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:rsidR="003B7E8D" w:rsidRDefault="00BE1867" w:rsidP="00BB3D26">
      <w:pPr>
        <w:pStyle w:val="defaultStyle"/>
        <w:spacing w:after="0"/>
      </w:pPr>
      <w:r>
        <w:t>а)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7E8D" w:rsidRDefault="00BE1867" w:rsidP="00BB3D26">
      <w:pPr>
        <w:pStyle w:val="defaultStyle"/>
        <w:spacing w:after="0"/>
      </w:pPr>
      <w:proofErr w:type="gramStart"/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B7E8D" w:rsidRDefault="00BE1867" w:rsidP="00BB3D26">
      <w:pPr>
        <w:pStyle w:val="defaultStyle"/>
        <w:spacing w:after="0"/>
      </w:pPr>
      <w:r>
        <w:lastRenderedPageBreak/>
        <w:t>– выполнение измерения длин, расстояний, величин углов с помощью инструментов для измерений длин и углов</w:t>
      </w:r>
    </w:p>
    <w:p w:rsidR="003B7E8D" w:rsidRDefault="00BE1867" w:rsidP="00BB3D26">
      <w:pPr>
        <w:pStyle w:val="defaultStyle"/>
        <w:spacing w:after="0"/>
      </w:pPr>
      <w:r>
        <w:t>б)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B7E8D" w:rsidRDefault="00BE1867" w:rsidP="00BB3D26">
      <w:pPr>
        <w:pStyle w:val="defaultStyle"/>
        <w:spacing w:after="0"/>
      </w:pPr>
      <w:r>
        <w:t xml:space="preserve">– 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t>между</w:t>
      </w:r>
      <w:proofErr w:type="gramEnd"/>
      <w:r>
        <w:t xml:space="preserve"> прямыми, перпендикуляр, наклонная, проекция;</w:t>
      </w:r>
    </w:p>
    <w:p w:rsidR="003B7E8D" w:rsidRDefault="00BE1867" w:rsidP="00BB3D26">
      <w:pPr>
        <w:pStyle w:val="defaultStyle"/>
        <w:spacing w:after="0"/>
      </w:pPr>
      <w:r>
        <w:t>– проведение доказательств в геометрии;</w:t>
      </w:r>
    </w:p>
    <w:p w:rsidR="003B7E8D" w:rsidRDefault="00BE1867" w:rsidP="00BB3D26">
      <w:pPr>
        <w:pStyle w:val="defaultStyle"/>
        <w:spacing w:after="0"/>
      </w:pPr>
      <w:r>
        <w:t>– оперирование на базовом уровне понятиями: вектор, сумма векторов, произведение вектора на число, координаты на плоскости;</w:t>
      </w:r>
    </w:p>
    <w:p w:rsidR="003B7E8D" w:rsidRDefault="00BE1867" w:rsidP="00BB3D26">
      <w:pPr>
        <w:pStyle w:val="defaultStyle"/>
        <w:spacing w:after="0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:rsidR="003B7E8D" w:rsidRDefault="00BE1867" w:rsidP="00BB3D26">
      <w:pPr>
        <w:pStyle w:val="defaultStyle"/>
        <w:spacing w:after="0"/>
      </w:pPr>
      <w:r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 w:rsidP="00BB3D26">
      <w:pPr>
        <w:pStyle w:val="defaultStyle"/>
        <w:spacing w:after="0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 w:rsidP="00BB3D26">
      <w:pPr>
        <w:pStyle w:val="defaultStyle"/>
        <w:spacing w:after="0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 w:rsidP="00BB3D26">
      <w:pPr>
        <w:pStyle w:val="defaultStyle"/>
        <w:spacing w:after="0"/>
      </w:pPr>
      <w:r>
        <w:t>– построение графика линейной и квадратичной функций;</w:t>
      </w:r>
    </w:p>
    <w:p w:rsidR="003B7E8D" w:rsidRDefault="00BE1867" w:rsidP="00BB3D26">
      <w:pPr>
        <w:pStyle w:val="defaultStyle"/>
        <w:spacing w:after="0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 w:rsidP="00BB3D26">
      <w:pPr>
        <w:pStyle w:val="defaultStyle"/>
        <w:spacing w:after="0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3B7E8D" w:rsidRDefault="00BE1867" w:rsidP="00BB3D26">
      <w:pPr>
        <w:pStyle w:val="defaultStyle"/>
        <w:spacing w:after="0"/>
      </w:pPr>
      <w:proofErr w:type="gramStart"/>
      <w:r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B7E8D" w:rsidRDefault="00BE1867" w:rsidP="00BB3D26">
      <w:pPr>
        <w:pStyle w:val="defaultStyle"/>
        <w:spacing w:after="0"/>
      </w:pPr>
      <w:r>
        <w:t>– формирование представления о статистических характеристиках, вероятности случайного события;</w:t>
      </w:r>
    </w:p>
    <w:p w:rsidR="003B7E8D" w:rsidRDefault="00BE1867" w:rsidP="00BB3D26">
      <w:pPr>
        <w:pStyle w:val="defaultStyle"/>
        <w:spacing w:after="0"/>
      </w:pPr>
      <w:r>
        <w:t>– решение простейших комбинаторных задач;</w:t>
      </w:r>
    </w:p>
    <w:p w:rsidR="003B7E8D" w:rsidRDefault="00BE1867" w:rsidP="00BB3D26">
      <w:pPr>
        <w:pStyle w:val="defaultStyle"/>
        <w:spacing w:after="0"/>
      </w:pPr>
      <w:r>
        <w:lastRenderedPageBreak/>
        <w:t>– определение основных статистических характеристик числовых наборов;</w:t>
      </w:r>
    </w:p>
    <w:p w:rsidR="003B7E8D" w:rsidRDefault="00BE1867" w:rsidP="00BB3D26">
      <w:pPr>
        <w:pStyle w:val="defaultStyle"/>
        <w:spacing w:after="0"/>
      </w:pPr>
      <w:r>
        <w:t>– оценивание и вычисление вероятности события в простейших случаях;</w:t>
      </w:r>
    </w:p>
    <w:p w:rsidR="003B7E8D" w:rsidRDefault="00BE1867" w:rsidP="00BB3D26">
      <w:pPr>
        <w:pStyle w:val="defaultStyle"/>
        <w:spacing w:after="0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7E8D" w:rsidRDefault="00BE1867" w:rsidP="00BB3D26">
      <w:pPr>
        <w:pStyle w:val="defaultStyle"/>
        <w:spacing w:after="0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B7E8D" w:rsidRDefault="00BE1867" w:rsidP="00BB3D26">
      <w:pPr>
        <w:pStyle w:val="defaultStyle"/>
        <w:spacing w:after="0"/>
      </w:pPr>
      <w:proofErr w:type="spellStart"/>
      <w:r>
        <w:t>д</w:t>
      </w:r>
      <w:proofErr w:type="spellEnd"/>
      <w: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7E8D" w:rsidRDefault="00BE1867" w:rsidP="00BB3D26">
      <w:pPr>
        <w:pStyle w:val="defaultStyle"/>
        <w:spacing w:after="0"/>
      </w:pPr>
      <w:r>
        <w:t>– распознавание верных и неверных высказываний;</w:t>
      </w:r>
    </w:p>
    <w:p w:rsidR="003B7E8D" w:rsidRDefault="00BE1867" w:rsidP="00BB3D26">
      <w:pPr>
        <w:pStyle w:val="defaultStyle"/>
        <w:spacing w:after="0"/>
      </w:pPr>
      <w:r>
        <w:t>– оценивание результатов вычислений при решении практических задач;</w:t>
      </w:r>
    </w:p>
    <w:p w:rsidR="003B7E8D" w:rsidRDefault="00BE1867" w:rsidP="00BB3D26">
      <w:pPr>
        <w:pStyle w:val="defaultStyle"/>
        <w:spacing w:after="0"/>
      </w:pPr>
      <w:r>
        <w:t>– выполнение сравнения чисел в реальных ситуациях;</w:t>
      </w:r>
    </w:p>
    <w:p w:rsidR="003B7E8D" w:rsidRDefault="00BE1867" w:rsidP="00BB3D26">
      <w:pPr>
        <w:pStyle w:val="defaultStyle"/>
        <w:spacing w:after="0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3B7E8D" w:rsidRDefault="00BE1867" w:rsidP="00BB3D26">
      <w:pPr>
        <w:pStyle w:val="defaultStyle"/>
        <w:spacing w:after="0"/>
      </w:pPr>
      <w:r>
        <w:t>– решение практических задач с применением простейших свойств фигур;</w:t>
      </w:r>
    </w:p>
    <w:p w:rsidR="003B7E8D" w:rsidRDefault="00BE1867" w:rsidP="00BB3D26">
      <w:pPr>
        <w:pStyle w:val="defaultStyle"/>
        <w:spacing w:after="0"/>
      </w:pPr>
      <w:r>
        <w:t>– выполнение простейших построений и измерений на местности, необходимых в реальной жизни.</w:t>
      </w:r>
    </w:p>
    <w:p w:rsidR="003B7E8D" w:rsidRDefault="00BE1867" w:rsidP="00BB3D26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3B7E8D" w:rsidRDefault="00BE1867" w:rsidP="00BB3D26">
      <w:pPr>
        <w:pStyle w:val="defaultStyle"/>
        <w:spacing w:after="0"/>
      </w:pPr>
      <w:r>
        <w:t>а)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B7E8D" w:rsidRDefault="00BE1867" w:rsidP="00BB3D26">
      <w:pPr>
        <w:pStyle w:val="defaultStyle"/>
        <w:spacing w:after="0"/>
      </w:pPr>
      <w:r>
        <w:t>– осознание роли математики в развитии России и мира;</w:t>
      </w:r>
    </w:p>
    <w:p w:rsidR="003B7E8D" w:rsidRDefault="00BE1867" w:rsidP="00BB3D26">
      <w:pPr>
        <w:pStyle w:val="defaultStyle"/>
        <w:spacing w:after="0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:rsidR="003B7E8D" w:rsidRDefault="00BE1867" w:rsidP="00BB3D26">
      <w:pPr>
        <w:pStyle w:val="defaultStyle"/>
        <w:spacing w:after="0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7E8D" w:rsidRDefault="00BE1867" w:rsidP="00BB3D26">
      <w:pPr>
        <w:pStyle w:val="defaultStyle"/>
        <w:spacing w:after="0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7E8D" w:rsidRDefault="00BE1867" w:rsidP="00BB3D26">
      <w:pPr>
        <w:pStyle w:val="defaultStyle"/>
        <w:spacing w:after="0"/>
      </w:pPr>
      <w:r>
        <w:t>– решение сюжетных задач разных типов на все арифметические действия;</w:t>
      </w:r>
    </w:p>
    <w:p w:rsidR="003B7E8D" w:rsidRDefault="00BE1867" w:rsidP="00BB3D26">
      <w:pPr>
        <w:pStyle w:val="defaultStyle"/>
        <w:spacing w:after="0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7E8D" w:rsidRDefault="00BE1867" w:rsidP="00BB3D26">
      <w:pPr>
        <w:pStyle w:val="defaultStyle"/>
        <w:spacing w:after="0"/>
      </w:pPr>
      <w:r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7E8D" w:rsidRDefault="00BE1867" w:rsidP="00BB3D26">
      <w:pPr>
        <w:pStyle w:val="defaultStyle"/>
        <w:spacing w:after="0"/>
      </w:pPr>
      <w:r>
        <w:lastRenderedPageBreak/>
        <w:t>–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B7E8D" w:rsidRDefault="00BE1867" w:rsidP="00BB3D26">
      <w:pPr>
        <w:pStyle w:val="defaultStyle"/>
        <w:spacing w:after="0"/>
      </w:pPr>
      <w:r>
        <w:t>– решение логических задач.</w:t>
      </w:r>
    </w:p>
    <w:p w:rsidR="003B7E8D" w:rsidRDefault="00BE1867" w:rsidP="00BB3D26">
      <w:pPr>
        <w:pStyle w:val="defaultStyle"/>
        <w:spacing w:after="0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B7E8D" w:rsidRDefault="00BE1867" w:rsidP="00BB3D26">
      <w:pPr>
        <w:pStyle w:val="defaultStyle"/>
        <w:spacing w:after="0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7E8D" w:rsidRDefault="00BE1867" w:rsidP="00BB3D26">
      <w:pPr>
        <w:pStyle w:val="defaultStyle"/>
        <w:spacing w:after="0"/>
      </w:pPr>
      <w:r>
        <w:t>– использование свойства чисел и законов арифметических операций с числами при выполнении вычислений;</w:t>
      </w:r>
    </w:p>
    <w:p w:rsidR="003B7E8D" w:rsidRDefault="00BE1867" w:rsidP="00BB3D26">
      <w:pPr>
        <w:pStyle w:val="defaultStyle"/>
        <w:spacing w:after="0"/>
      </w:pPr>
      <w:r>
        <w:t>– использование признаков делимости на 2, 5, 3, 9, 10 при выполнении вычислений и решении задач;</w:t>
      </w:r>
    </w:p>
    <w:p w:rsidR="003B7E8D" w:rsidRDefault="00BE1867" w:rsidP="00BB3D26">
      <w:pPr>
        <w:pStyle w:val="defaultStyle"/>
        <w:spacing w:after="0"/>
      </w:pPr>
      <w:r>
        <w:t>– выполнение округления чисел в соответствии с правилами;</w:t>
      </w:r>
    </w:p>
    <w:p w:rsidR="003B7E8D" w:rsidRDefault="00BE1867" w:rsidP="00BB3D26">
      <w:pPr>
        <w:pStyle w:val="defaultStyle"/>
        <w:spacing w:after="0"/>
      </w:pPr>
      <w:r>
        <w:t>– сравнение чисел;</w:t>
      </w:r>
    </w:p>
    <w:p w:rsidR="003B7E8D" w:rsidRDefault="00BE1867" w:rsidP="00BB3D26">
      <w:pPr>
        <w:pStyle w:val="defaultStyle"/>
        <w:spacing w:after="0"/>
      </w:pPr>
      <w:r>
        <w:t>– оценивание значения квадратного корня из положительного целого числа;</w:t>
      </w:r>
    </w:p>
    <w:p w:rsidR="003B7E8D" w:rsidRDefault="00BE1867" w:rsidP="00BB3D26">
      <w:pPr>
        <w:pStyle w:val="defaultStyle"/>
        <w:spacing w:after="0"/>
      </w:pPr>
      <w:r>
        <w:t>г)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 w:rsidP="00BB3D26">
      <w:pPr>
        <w:pStyle w:val="defaultStyle"/>
        <w:spacing w:after="0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 w:rsidP="00BB3D26">
      <w:pPr>
        <w:pStyle w:val="defaultStyle"/>
        <w:spacing w:after="0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 w:rsidP="00BB3D26">
      <w:pPr>
        <w:pStyle w:val="defaultStyle"/>
        <w:spacing w:after="0"/>
      </w:pPr>
      <w:r>
        <w:t>– построение графика линейной и квадратичной функций;</w:t>
      </w:r>
    </w:p>
    <w:p w:rsidR="003B7E8D" w:rsidRDefault="00BE1867" w:rsidP="00BB3D26">
      <w:pPr>
        <w:pStyle w:val="defaultStyle"/>
        <w:spacing w:after="0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 w:rsidP="00BB3D26">
      <w:pPr>
        <w:pStyle w:val="defaultStyle"/>
        <w:spacing w:after="0"/>
      </w:pPr>
      <w:r>
        <w:t>– использование свойств линейной и квадратичной функций и их графиков при решении задач из других учебных предметов;</w:t>
      </w:r>
    </w:p>
    <w:p w:rsidR="003B7E8D" w:rsidRDefault="00BE1867" w:rsidP="00BB3D26">
      <w:pPr>
        <w:pStyle w:val="defaultStyle"/>
        <w:spacing w:after="0"/>
      </w:pPr>
      <w:proofErr w:type="spellStart"/>
      <w:r>
        <w:t>д</w:t>
      </w:r>
      <w:proofErr w:type="spellEnd"/>
      <w: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7E8D" w:rsidRDefault="00BE1867" w:rsidP="00BB3D26">
      <w:pPr>
        <w:pStyle w:val="defaultStyle"/>
        <w:spacing w:after="0"/>
      </w:pPr>
      <w:proofErr w:type="gramStart"/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B7E8D" w:rsidRDefault="00BE1867" w:rsidP="00BB3D26">
      <w:pPr>
        <w:pStyle w:val="defaultStyle"/>
        <w:spacing w:after="0"/>
      </w:pPr>
      <w:r>
        <w:lastRenderedPageBreak/>
        <w:t>– выполнение измерения длин, расстояний, величин углов с помощью инструментов для измерений длин и углов.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создавать условия для саморазвития и самореализации личности обучающегося, его успешной социализации в обществе;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>устанавливать взаимодействие между педагогическими работниками и обучающимися;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3B7E8D" w:rsidRDefault="00BE1867" w:rsidP="00BB3D26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3B7E8D" w:rsidRDefault="00BE1867" w:rsidP="00BB3D26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3B7E8D" w:rsidRDefault="00BE1867">
      <w:pPr>
        <w:pStyle w:val="Heading2KD"/>
      </w:pPr>
      <w:r>
        <w:t>3. Права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 xml:space="preserve"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</w:t>
      </w:r>
      <w:r>
        <w:lastRenderedPageBreak/>
        <w:t>законных интересов в формах и в порядке, которые установлены законодательством Российской Федерации;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</w:t>
      </w:r>
      <w:r>
        <w:lastRenderedPageBreak/>
        <w:t>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B7E8D" w:rsidRDefault="00BE1867" w:rsidP="00BB3D26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B7E8D" w:rsidRDefault="00BE1867" w:rsidP="00BB3D26">
      <w:pPr>
        <w:pStyle w:val="defaultStyle"/>
        <w:numPr>
          <w:ilvl w:val="1"/>
          <w:numId w:val="12"/>
        </w:numPr>
        <w:spacing w:after="0"/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3B7E8D" w:rsidRDefault="00BE1867" w:rsidP="00BB3D26">
      <w:pPr>
        <w:pStyle w:val="Heading2KD"/>
        <w:spacing w:after="0"/>
      </w:pPr>
      <w:r>
        <w:t>4. Ответственность</w:t>
      </w:r>
    </w:p>
    <w:p w:rsidR="003B7E8D" w:rsidRDefault="00BE1867" w:rsidP="00BB3D26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3B7E8D" w:rsidRDefault="00BE1867" w:rsidP="00BB3D26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3B7E8D" w:rsidRDefault="00BE1867" w:rsidP="00BB3D26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3B7E8D" w:rsidRDefault="00BE1867" w:rsidP="00BB3D26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3B7E8D" w:rsidRDefault="00BE1867" w:rsidP="00BB3D26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3B7E8D" w:rsidRDefault="00BE1867" w:rsidP="00BB3D26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06684B" w:rsidRDefault="0006684B" w:rsidP="00BB3D26">
      <w:pPr>
        <w:pStyle w:val="defaultStyle"/>
        <w:spacing w:after="0"/>
        <w:rPr>
          <w:bCs/>
          <w:i/>
          <w:iCs/>
          <w:spacing w:val="1"/>
        </w:rPr>
      </w:pPr>
    </w:p>
    <w:p w:rsidR="0006684B" w:rsidRDefault="0006684B" w:rsidP="0006684B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3B7E8D" w:rsidRDefault="00BE186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3B7E8D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</w:tbl>
    <w:p w:rsidR="00BE1867" w:rsidRDefault="00BE1867"/>
    <w:sectPr w:rsidR="00BE1867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38" w:rsidRDefault="00BA1E38" w:rsidP="006E0FDA">
      <w:pPr>
        <w:spacing w:after="0" w:line="240" w:lineRule="auto"/>
      </w:pPr>
      <w:r>
        <w:separator/>
      </w:r>
    </w:p>
  </w:endnote>
  <w:endnote w:type="continuationSeparator" w:id="1">
    <w:p w:rsidR="00BA1E38" w:rsidRDefault="00BA1E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38" w:rsidRDefault="00BA1E38" w:rsidP="006E0FDA">
      <w:pPr>
        <w:spacing w:after="0" w:line="240" w:lineRule="auto"/>
      </w:pPr>
      <w:r>
        <w:separator/>
      </w:r>
    </w:p>
  </w:footnote>
  <w:footnote w:type="continuationSeparator" w:id="1">
    <w:p w:rsidR="00BA1E38" w:rsidRDefault="00BA1E3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8D" w:rsidRDefault="0066116E">
    <w:pPr>
      <w:jc w:val="center"/>
      <w:rPr>
        <w:sz w:val="28"/>
        <w:szCs w:val="28"/>
      </w:rPr>
    </w:pPr>
    <w:r w:rsidRPr="0066116E">
      <w:fldChar w:fldCharType="begin"/>
    </w:r>
    <w:r w:rsidR="00BE1867">
      <w:instrText>PAGE \* MERGEFORMAT</w:instrText>
    </w:r>
    <w:r w:rsidRPr="0066116E">
      <w:fldChar w:fldCharType="separate"/>
    </w:r>
    <w:r w:rsidR="00BB3D26" w:rsidRPr="00BB3D26">
      <w:rPr>
        <w:noProof/>
        <w:sz w:val="28"/>
        <w:szCs w:val="28"/>
      </w:rPr>
      <w:t>28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75" w:rsidRDefault="00BE186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8C"/>
    <w:multiLevelType w:val="multilevel"/>
    <w:tmpl w:val="43B25ED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2EF163F"/>
    <w:multiLevelType w:val="multilevel"/>
    <w:tmpl w:val="3374387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2">
    <w:nsid w:val="1CBF0875"/>
    <w:multiLevelType w:val="multilevel"/>
    <w:tmpl w:val="F0FA67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4C6B10"/>
    <w:multiLevelType w:val="hybridMultilevel"/>
    <w:tmpl w:val="49EC52CC"/>
    <w:lvl w:ilvl="0" w:tplc="94038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5D9"/>
    <w:multiLevelType w:val="multilevel"/>
    <w:tmpl w:val="C38C5C5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5D0129E1"/>
    <w:multiLevelType w:val="hybridMultilevel"/>
    <w:tmpl w:val="A6F8F8F2"/>
    <w:lvl w:ilvl="0" w:tplc="80668852">
      <w:start w:val="1"/>
      <w:numFmt w:val="decimal"/>
      <w:lvlText w:val="%1."/>
      <w:lvlJc w:val="left"/>
      <w:pPr>
        <w:ind w:left="720" w:hanging="360"/>
      </w:pPr>
    </w:lvl>
    <w:lvl w:ilvl="1" w:tplc="80668852" w:tentative="1">
      <w:start w:val="1"/>
      <w:numFmt w:val="lowerLetter"/>
      <w:lvlText w:val="%2."/>
      <w:lvlJc w:val="left"/>
      <w:pPr>
        <w:ind w:left="1440" w:hanging="360"/>
      </w:pPr>
    </w:lvl>
    <w:lvl w:ilvl="2" w:tplc="80668852" w:tentative="1">
      <w:start w:val="1"/>
      <w:numFmt w:val="lowerRoman"/>
      <w:lvlText w:val="%3."/>
      <w:lvlJc w:val="right"/>
      <w:pPr>
        <w:ind w:left="2160" w:hanging="180"/>
      </w:pPr>
    </w:lvl>
    <w:lvl w:ilvl="3" w:tplc="80668852" w:tentative="1">
      <w:start w:val="1"/>
      <w:numFmt w:val="decimal"/>
      <w:lvlText w:val="%4."/>
      <w:lvlJc w:val="left"/>
      <w:pPr>
        <w:ind w:left="2880" w:hanging="360"/>
      </w:pPr>
    </w:lvl>
    <w:lvl w:ilvl="4" w:tplc="80668852" w:tentative="1">
      <w:start w:val="1"/>
      <w:numFmt w:val="lowerLetter"/>
      <w:lvlText w:val="%5."/>
      <w:lvlJc w:val="left"/>
      <w:pPr>
        <w:ind w:left="3600" w:hanging="360"/>
      </w:pPr>
    </w:lvl>
    <w:lvl w:ilvl="5" w:tplc="80668852" w:tentative="1">
      <w:start w:val="1"/>
      <w:numFmt w:val="lowerRoman"/>
      <w:lvlText w:val="%6."/>
      <w:lvlJc w:val="right"/>
      <w:pPr>
        <w:ind w:left="4320" w:hanging="180"/>
      </w:pPr>
    </w:lvl>
    <w:lvl w:ilvl="6" w:tplc="80668852" w:tentative="1">
      <w:start w:val="1"/>
      <w:numFmt w:val="decimal"/>
      <w:lvlText w:val="%7."/>
      <w:lvlJc w:val="left"/>
      <w:pPr>
        <w:ind w:left="5040" w:hanging="360"/>
      </w:pPr>
    </w:lvl>
    <w:lvl w:ilvl="7" w:tplc="80668852" w:tentative="1">
      <w:start w:val="1"/>
      <w:numFmt w:val="lowerLetter"/>
      <w:lvlText w:val="%8."/>
      <w:lvlJc w:val="left"/>
      <w:pPr>
        <w:ind w:left="5760" w:hanging="360"/>
      </w:pPr>
    </w:lvl>
    <w:lvl w:ilvl="8" w:tplc="80668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6684B"/>
    <w:rsid w:val="000F6147"/>
    <w:rsid w:val="00112029"/>
    <w:rsid w:val="00135412"/>
    <w:rsid w:val="00170F2A"/>
    <w:rsid w:val="00351F75"/>
    <w:rsid w:val="00361FF4"/>
    <w:rsid w:val="003B5299"/>
    <w:rsid w:val="003B7E8D"/>
    <w:rsid w:val="003F7648"/>
    <w:rsid w:val="00493A0C"/>
    <w:rsid w:val="004D3D66"/>
    <w:rsid w:val="004D6B48"/>
    <w:rsid w:val="00531A4E"/>
    <w:rsid w:val="00535F5A"/>
    <w:rsid w:val="00555F58"/>
    <w:rsid w:val="0066116E"/>
    <w:rsid w:val="006E6663"/>
    <w:rsid w:val="008B3AC2"/>
    <w:rsid w:val="008F680D"/>
    <w:rsid w:val="00AC197E"/>
    <w:rsid w:val="00B21D59"/>
    <w:rsid w:val="00BA1E38"/>
    <w:rsid w:val="00BB3D26"/>
    <w:rsid w:val="00BD419F"/>
    <w:rsid w:val="00BE1867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6116E"/>
  </w:style>
  <w:style w:type="numbering" w:customStyle="1" w:styleId="NoListPHPDOCX">
    <w:name w:val="No List PHPDOCX"/>
    <w:uiPriority w:val="99"/>
    <w:semiHidden/>
    <w:unhideWhenUsed/>
    <w:rsid w:val="0066116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611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611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8A03-70D9-4EB2-8D26-F83E728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2022-05-16T10:10:00Z</dcterms:created>
  <dcterms:modified xsi:type="dcterms:W3CDTF">2022-05-21T09:09:00Z</dcterms:modified>
</cp:coreProperties>
</file>