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9B426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860758">
            <w:pPr>
              <w:pStyle w:val="defaultStyle"/>
              <w:spacing w:line="240" w:lineRule="auto"/>
              <w:jc w:val="center"/>
            </w:pPr>
            <w:r>
              <w:t xml:space="preserve">Приложение № 1 </w:t>
            </w:r>
          </w:p>
        </w:tc>
      </w:tr>
      <w:tr w:rsidR="009B426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B426C" w:rsidRDefault="009B426C" w:rsidP="00860758">
            <w:pPr>
              <w:pStyle w:val="defaultStyle"/>
              <w:spacing w:line="240" w:lineRule="auto"/>
              <w:jc w:val="center"/>
            </w:pPr>
          </w:p>
        </w:tc>
      </w:tr>
      <w:tr w:rsidR="009B426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860758">
            <w:pPr>
              <w:pStyle w:val="defaultStyle"/>
              <w:spacing w:line="240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9B426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860758">
            <w:pPr>
              <w:pStyle w:val="defaultStyle"/>
              <w:spacing w:line="240" w:lineRule="auto"/>
              <w:jc w:val="left"/>
            </w:pPr>
            <w:r>
              <w:t xml:space="preserve">№ </w:t>
            </w:r>
          </w:p>
        </w:tc>
      </w:tr>
      <w:tr w:rsidR="009B426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860758">
            <w:pPr>
              <w:pStyle w:val="defaultStyle"/>
              <w:spacing w:line="240" w:lineRule="auto"/>
              <w:jc w:val="center"/>
            </w:pPr>
            <w:r>
              <w:t>(номер приказа)</w:t>
            </w:r>
          </w:p>
        </w:tc>
      </w:tr>
      <w:tr w:rsidR="009B426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860758">
            <w:pPr>
              <w:pStyle w:val="defaultStyle"/>
              <w:spacing w:line="240" w:lineRule="auto"/>
            </w:pPr>
          </w:p>
        </w:tc>
      </w:tr>
      <w:tr w:rsidR="009B426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426C" w:rsidRDefault="009B426C" w:rsidP="009503EF"/>
        </w:tc>
      </w:tr>
    </w:tbl>
    <w:p w:rsidR="000C0564" w:rsidRDefault="00935575">
      <w:pPr>
        <w:pStyle w:val="Heading1KD"/>
      </w:pPr>
      <w:r>
        <w:t xml:space="preserve">Должностная инструкция учителя физической культуры </w:t>
      </w:r>
    </w:p>
    <w:p w:rsidR="000C0564" w:rsidRDefault="00935575">
      <w:pPr>
        <w:pStyle w:val="Heading2KD"/>
      </w:pPr>
      <w:r>
        <w:t>1. Общие положения</w:t>
      </w:r>
    </w:p>
    <w:p w:rsidR="000C0564" w:rsidRDefault="00935575" w:rsidP="00430D7F">
      <w:pPr>
        <w:pStyle w:val="defaultStyle"/>
        <w:numPr>
          <w:ilvl w:val="0"/>
          <w:numId w:val="10"/>
        </w:numPr>
      </w:pPr>
      <w:r>
        <w:t>Должность учителя физической культуры (далее – учитель) относится к категории педагогических работников.</w:t>
      </w:r>
      <w:r w:rsidR="00430D7F" w:rsidRPr="00430D7F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15E55" w:rsidRPr="00B53698">
        <w:t>на основании ФЗ №273 от 29.12.2012г «Об образовании в Российской Федерации»</w:t>
      </w:r>
      <w:r w:rsidR="00115E55">
        <w:t xml:space="preserve"> (с изменениями и дополнениями)</w:t>
      </w:r>
      <w:r w:rsidR="00115E55" w:rsidRPr="00B53698">
        <w:t xml:space="preserve">; с учетом требований ФГОС основного общего образования, утвержденного Приказом </w:t>
      </w:r>
      <w:r w:rsidR="00115E55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115E55" w:rsidRPr="00B53698">
        <w:t xml:space="preserve">; с учетом требований ФГОС </w:t>
      </w:r>
      <w:r w:rsidR="00115E55">
        <w:t>начального</w:t>
      </w:r>
      <w:r w:rsidR="00115E55" w:rsidRPr="00B53698">
        <w:t xml:space="preserve"> общего образования, утвержденного Приказом </w:t>
      </w:r>
      <w:r w:rsidR="00115E55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proofErr w:type="gramStart"/>
      <w:r w:rsidR="00115E55" w:rsidRPr="00452813">
        <w:t>;</w:t>
      </w:r>
      <w:r w:rsidR="00430D7F" w:rsidRPr="00430D7F">
        <w:t>в</w:t>
      </w:r>
      <w:proofErr w:type="gramEnd"/>
      <w:r w:rsidR="00430D7F" w:rsidRPr="00430D7F">
        <w:t xml:space="preserve">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0C0564" w:rsidRDefault="00935575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0C0564" w:rsidRDefault="00935575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0C0564" w:rsidRDefault="00935575" w:rsidP="00860758">
      <w:pPr>
        <w:pStyle w:val="defaultStyle"/>
        <w:spacing w:after="0"/>
      </w:pPr>
      <w:r>
        <w:lastRenderedPageBreak/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C0564" w:rsidRDefault="00935575" w:rsidP="00860758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0C0564" w:rsidRDefault="00935575" w:rsidP="00860758">
      <w:pPr>
        <w:pStyle w:val="defaultStyle"/>
        <w:spacing w:after="0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0C0564" w:rsidRDefault="00935575" w:rsidP="00860758">
      <w:pPr>
        <w:pStyle w:val="defaultStyle"/>
        <w:spacing w:after="0"/>
      </w:pPr>
      <w:r>
        <w:t xml:space="preserve">– имеющее заболевание, предусмотренное установленным перечнем. 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lastRenderedPageBreak/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дидактические основы, используемые в учебно-воспитательном процессе образовательных технологий;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lastRenderedPageBreak/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0C0564" w:rsidRDefault="00935575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0C0564" w:rsidRDefault="00935575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0C0564" w:rsidRDefault="00935575" w:rsidP="00860758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</w:t>
      </w:r>
      <w:r>
        <w:lastRenderedPageBreak/>
        <w:t xml:space="preserve">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0C0564" w:rsidRDefault="00935575" w:rsidP="00860758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0C0564" w:rsidRDefault="00935575" w:rsidP="00860758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0C0564" w:rsidRDefault="00935575">
      <w:pPr>
        <w:pStyle w:val="Heading2KD"/>
      </w:pPr>
      <w:r>
        <w:lastRenderedPageBreak/>
        <w:t>2. Должностные обязанности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lastRenderedPageBreak/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</w:t>
      </w:r>
      <w:r>
        <w:lastRenderedPageBreak/>
        <w:t xml:space="preserve">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формировать у детей социальную позицию обучающихся на всем протяжении обучения в начальной школе;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организовывать учебный процесс с учетом своеобразия социальной ситуации развития первоклассника;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lastRenderedPageBreak/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spellStart"/>
      <w:r>
        <w:lastRenderedPageBreak/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C0564" w:rsidRDefault="00935575" w:rsidP="00860758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0C0564" w:rsidRDefault="00935575" w:rsidP="00860758">
      <w:pPr>
        <w:pStyle w:val="defaultStyle"/>
        <w:spacing w:after="0"/>
      </w:pPr>
      <w:r>
        <w:t>а)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C0564" w:rsidRDefault="00935575">
      <w:pPr>
        <w:pStyle w:val="defaultStyle"/>
      </w:pPr>
      <w:r>
        <w:t xml:space="preserve">б)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0C0564" w:rsidRDefault="00935575">
      <w:pPr>
        <w:pStyle w:val="defaultStyle"/>
      </w:pPr>
      <w:r>
        <w:t>в)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</w:t>
      </w:r>
      <w:r>
        <w:lastRenderedPageBreak/>
        <w:t xml:space="preserve"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C0564" w:rsidRDefault="0093557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0C0564" w:rsidRDefault="00935575">
      <w:pPr>
        <w:pStyle w:val="defaultStyle"/>
      </w:pPr>
      <w:r>
        <w:t>а)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C0564" w:rsidRDefault="00935575">
      <w:pPr>
        <w:pStyle w:val="defaultStyle"/>
      </w:pPr>
      <w:proofErr w:type="gramStart"/>
      <w:r>
        <w:t>б)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>
        <w:t xml:space="preserve"> занятий, включать их в режим учебного дня и учебной недели;</w:t>
      </w:r>
    </w:p>
    <w:p w:rsidR="000C0564" w:rsidRDefault="00935575">
      <w:pPr>
        <w:pStyle w:val="defaultStyle"/>
      </w:pPr>
      <w:r>
        <w:t>в)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C0564" w:rsidRDefault="00935575">
      <w:pPr>
        <w:pStyle w:val="defaultStyle"/>
      </w:pPr>
      <w:r>
        <w:t xml:space="preserve">г) расширение опыта организации и мониторинга физического развития и физической подготовленности; </w:t>
      </w:r>
      <w:proofErr w:type="gramStart"/>
      <w: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</w:t>
      </w:r>
      <w:r>
        <w:lastRenderedPageBreak/>
        <w:t>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C0564" w:rsidRDefault="00935575">
      <w:pPr>
        <w:pStyle w:val="defaultStyle"/>
      </w:pPr>
      <w:proofErr w:type="spellStart"/>
      <w:r>
        <w:t>д</w:t>
      </w:r>
      <w:proofErr w:type="spellEnd"/>
      <w:r>
        <w:t xml:space="preserve">) 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</w:t>
      </w:r>
      <w:r>
        <w:lastRenderedPageBreak/>
        <w:t>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0C0564" w:rsidRDefault="00935575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lastRenderedPageBreak/>
        <w:t xml:space="preserve">В случае поручения обязанностей по заведованию кабинетом учитель обязан: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0C0564" w:rsidRDefault="00935575" w:rsidP="00860758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0C0564" w:rsidRDefault="00935575" w:rsidP="00860758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0C0564" w:rsidRDefault="00935575" w:rsidP="00860758">
      <w:pPr>
        <w:pStyle w:val="Heading2KD"/>
        <w:spacing w:after="0"/>
      </w:pPr>
      <w:r>
        <w:t>3. Права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lastRenderedPageBreak/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</w:t>
      </w:r>
      <w:r>
        <w:lastRenderedPageBreak/>
        <w:t>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lastRenderedPageBreak/>
        <w:t>участие в управлении ОО, в том числе в коллегиальных органах управления, в порядке, установленном уставом ОО;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C0564" w:rsidRDefault="00935575" w:rsidP="0086075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C0564" w:rsidRDefault="00935575" w:rsidP="00860758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C0564" w:rsidRDefault="00935575">
      <w:pPr>
        <w:pStyle w:val="Heading2KD"/>
      </w:pPr>
      <w:r>
        <w:t>4. Ответственность</w:t>
      </w:r>
    </w:p>
    <w:p w:rsidR="000C0564" w:rsidRDefault="00935575" w:rsidP="00860758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0C0564" w:rsidRDefault="00935575" w:rsidP="00860758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0C0564" w:rsidRDefault="00935575" w:rsidP="00860758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0C0564" w:rsidRDefault="00935575" w:rsidP="00860758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0C0564" w:rsidRDefault="00935575" w:rsidP="00860758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0C0564" w:rsidRDefault="00935575" w:rsidP="00860758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0C0564" w:rsidRDefault="000C0564" w:rsidP="00860758">
      <w:pPr>
        <w:pStyle w:val="defaultStyle"/>
        <w:spacing w:after="0"/>
      </w:pPr>
    </w:p>
    <w:p w:rsidR="00420A5E" w:rsidRDefault="00420A5E" w:rsidP="00420A5E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0C0564" w:rsidRDefault="00935575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0C0564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lastRenderedPageBreak/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t xml:space="preserve">Подпись </w:t>
            </w:r>
            <w:r>
              <w:lastRenderedPageBreak/>
              <w:t>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lastRenderedPageBreak/>
              <w:t xml:space="preserve">Дата </w:t>
            </w:r>
            <w:r>
              <w:lastRenderedPageBreak/>
              <w:t>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lastRenderedPageBreak/>
              <w:t>Примечание</w:t>
            </w:r>
          </w:p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</w:tbl>
    <w:p w:rsidR="00935575" w:rsidRDefault="00935575"/>
    <w:sectPr w:rsidR="0093557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E2" w:rsidRDefault="00842FE2" w:rsidP="006E0FDA">
      <w:pPr>
        <w:spacing w:after="0" w:line="240" w:lineRule="auto"/>
      </w:pPr>
      <w:r>
        <w:separator/>
      </w:r>
    </w:p>
  </w:endnote>
  <w:endnote w:type="continuationSeparator" w:id="1">
    <w:p w:rsidR="00842FE2" w:rsidRDefault="00842FE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E2" w:rsidRDefault="00842FE2" w:rsidP="006E0FDA">
      <w:pPr>
        <w:spacing w:after="0" w:line="240" w:lineRule="auto"/>
      </w:pPr>
      <w:r>
        <w:separator/>
      </w:r>
    </w:p>
  </w:footnote>
  <w:footnote w:type="continuationSeparator" w:id="1">
    <w:p w:rsidR="00842FE2" w:rsidRDefault="00842FE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64" w:rsidRDefault="002B11EF">
    <w:pPr>
      <w:jc w:val="center"/>
      <w:rPr>
        <w:sz w:val="28"/>
        <w:szCs w:val="28"/>
      </w:rPr>
    </w:pPr>
    <w:r w:rsidRPr="002B11EF">
      <w:fldChar w:fldCharType="begin"/>
    </w:r>
    <w:r w:rsidR="00935575">
      <w:instrText>PAGE \* MERGEFORMAT</w:instrText>
    </w:r>
    <w:r w:rsidRPr="002B11EF">
      <w:fldChar w:fldCharType="separate"/>
    </w:r>
    <w:r w:rsidR="00860758" w:rsidRPr="00860758">
      <w:rPr>
        <w:noProof/>
        <w:sz w:val="28"/>
        <w:szCs w:val="28"/>
      </w:rPr>
      <w:t>24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A9" w:rsidRDefault="0093557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033"/>
    <w:multiLevelType w:val="hybridMultilevel"/>
    <w:tmpl w:val="9F6C6110"/>
    <w:lvl w:ilvl="0" w:tplc="61588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D32"/>
    <w:multiLevelType w:val="hybridMultilevel"/>
    <w:tmpl w:val="8200C92A"/>
    <w:lvl w:ilvl="0" w:tplc="48480058">
      <w:start w:val="1"/>
      <w:numFmt w:val="decimal"/>
      <w:lvlText w:val="%1."/>
      <w:lvlJc w:val="left"/>
      <w:pPr>
        <w:ind w:left="720" w:hanging="360"/>
      </w:pPr>
    </w:lvl>
    <w:lvl w:ilvl="1" w:tplc="48480058" w:tentative="1">
      <w:start w:val="1"/>
      <w:numFmt w:val="lowerLetter"/>
      <w:lvlText w:val="%2."/>
      <w:lvlJc w:val="left"/>
      <w:pPr>
        <w:ind w:left="1440" w:hanging="360"/>
      </w:pPr>
    </w:lvl>
    <w:lvl w:ilvl="2" w:tplc="48480058" w:tentative="1">
      <w:start w:val="1"/>
      <w:numFmt w:val="lowerRoman"/>
      <w:lvlText w:val="%3."/>
      <w:lvlJc w:val="right"/>
      <w:pPr>
        <w:ind w:left="2160" w:hanging="180"/>
      </w:pPr>
    </w:lvl>
    <w:lvl w:ilvl="3" w:tplc="48480058" w:tentative="1">
      <w:start w:val="1"/>
      <w:numFmt w:val="decimal"/>
      <w:lvlText w:val="%4."/>
      <w:lvlJc w:val="left"/>
      <w:pPr>
        <w:ind w:left="2880" w:hanging="360"/>
      </w:pPr>
    </w:lvl>
    <w:lvl w:ilvl="4" w:tplc="48480058" w:tentative="1">
      <w:start w:val="1"/>
      <w:numFmt w:val="lowerLetter"/>
      <w:lvlText w:val="%5."/>
      <w:lvlJc w:val="left"/>
      <w:pPr>
        <w:ind w:left="3600" w:hanging="360"/>
      </w:pPr>
    </w:lvl>
    <w:lvl w:ilvl="5" w:tplc="48480058" w:tentative="1">
      <w:start w:val="1"/>
      <w:numFmt w:val="lowerRoman"/>
      <w:lvlText w:val="%6."/>
      <w:lvlJc w:val="right"/>
      <w:pPr>
        <w:ind w:left="4320" w:hanging="180"/>
      </w:pPr>
    </w:lvl>
    <w:lvl w:ilvl="6" w:tplc="48480058" w:tentative="1">
      <w:start w:val="1"/>
      <w:numFmt w:val="decimal"/>
      <w:lvlText w:val="%7."/>
      <w:lvlJc w:val="left"/>
      <w:pPr>
        <w:ind w:left="5040" w:hanging="360"/>
      </w:pPr>
    </w:lvl>
    <w:lvl w:ilvl="7" w:tplc="48480058" w:tentative="1">
      <w:start w:val="1"/>
      <w:numFmt w:val="lowerLetter"/>
      <w:lvlText w:val="%8."/>
      <w:lvlJc w:val="left"/>
      <w:pPr>
        <w:ind w:left="5760" w:hanging="360"/>
      </w:pPr>
    </w:lvl>
    <w:lvl w:ilvl="8" w:tplc="48480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3F1602B"/>
    <w:multiLevelType w:val="multilevel"/>
    <w:tmpl w:val="6994C47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34D05E90"/>
    <w:multiLevelType w:val="multilevel"/>
    <w:tmpl w:val="8552202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6">
    <w:nsid w:val="37395484"/>
    <w:multiLevelType w:val="multilevel"/>
    <w:tmpl w:val="A4BC55A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>
    <w:nsid w:val="3F153CCA"/>
    <w:multiLevelType w:val="multilevel"/>
    <w:tmpl w:val="C46A92E4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8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C0564"/>
    <w:rsid w:val="000F6147"/>
    <w:rsid w:val="00112029"/>
    <w:rsid w:val="00115E55"/>
    <w:rsid w:val="00135412"/>
    <w:rsid w:val="002B11EF"/>
    <w:rsid w:val="00361FF4"/>
    <w:rsid w:val="003B5299"/>
    <w:rsid w:val="003F2C91"/>
    <w:rsid w:val="00420A5E"/>
    <w:rsid w:val="00430D7F"/>
    <w:rsid w:val="00493A0C"/>
    <w:rsid w:val="004D6B48"/>
    <w:rsid w:val="00531A4E"/>
    <w:rsid w:val="00535F5A"/>
    <w:rsid w:val="00555F58"/>
    <w:rsid w:val="006E6663"/>
    <w:rsid w:val="006E6A65"/>
    <w:rsid w:val="006F43B2"/>
    <w:rsid w:val="00842FE2"/>
    <w:rsid w:val="00860758"/>
    <w:rsid w:val="008B3AC2"/>
    <w:rsid w:val="008F680D"/>
    <w:rsid w:val="00935575"/>
    <w:rsid w:val="009B426C"/>
    <w:rsid w:val="00AC197E"/>
    <w:rsid w:val="00B21D59"/>
    <w:rsid w:val="00BD419F"/>
    <w:rsid w:val="00DA38A9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2B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2B11EF"/>
  </w:style>
  <w:style w:type="numbering" w:customStyle="1" w:styleId="NoListPHPDOCX">
    <w:name w:val="No List PHPDOCX"/>
    <w:uiPriority w:val="99"/>
    <w:semiHidden/>
    <w:unhideWhenUsed/>
    <w:rsid w:val="002B11E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2B1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2B11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E787-1746-4E6C-9B7D-A34CED01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7261</Words>
  <Characters>41391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5</cp:revision>
  <dcterms:created xsi:type="dcterms:W3CDTF">2022-05-16T10:16:00Z</dcterms:created>
  <dcterms:modified xsi:type="dcterms:W3CDTF">2022-05-21T08:24:00Z</dcterms:modified>
</cp:coreProperties>
</file>