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C366F0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84BC9" w:rsidRDefault="00984BC9" w:rsidP="00C366F0">
            <w:pPr>
              <w:pStyle w:val="defaultStyle"/>
              <w:spacing w:line="276" w:lineRule="auto"/>
              <w:jc w:val="center"/>
            </w:pP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C366F0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C366F0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C366F0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>
            <w:pPr>
              <w:pStyle w:val="defaultStyle"/>
            </w:pPr>
          </w:p>
        </w:tc>
      </w:tr>
      <w:tr w:rsidR="00984BC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84BC9" w:rsidRDefault="00984BC9" w:rsidP="009503EF"/>
        </w:tc>
      </w:tr>
    </w:tbl>
    <w:p w:rsidR="008F37B2" w:rsidRDefault="003B5A1F">
      <w:pPr>
        <w:pStyle w:val="Heading1KD"/>
      </w:pPr>
      <w:r>
        <w:t xml:space="preserve">Должностная инструкция учителя родного языка и литературы </w:t>
      </w:r>
    </w:p>
    <w:p w:rsidR="008F37B2" w:rsidRDefault="003B5A1F">
      <w:pPr>
        <w:pStyle w:val="Heading2KD"/>
      </w:pPr>
      <w:r>
        <w:t>1. Общие положения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>Должность учителя родного языка и литературы (далее – учитель) относится к категории педагогических работников.</w:t>
      </w:r>
      <w:r w:rsidR="00833A0E" w:rsidRPr="00833A0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984BC9" w:rsidRPr="00B53698">
        <w:t>на основании ФЗ №273 от 29.12.2012г «Об образовании в Российской Федерации»</w:t>
      </w:r>
      <w:r w:rsidR="00984BC9">
        <w:t xml:space="preserve"> (с изменениями и дополнениями)</w:t>
      </w:r>
      <w:r w:rsidR="00984BC9" w:rsidRPr="00B53698">
        <w:t xml:space="preserve">; с учетом требований ФГОС основного общего образования, утвержденного Приказом </w:t>
      </w:r>
      <w:r w:rsidR="00984BC9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984BC9" w:rsidRPr="00B53698">
        <w:t xml:space="preserve">; </w:t>
      </w:r>
      <w:r w:rsidR="0098514D" w:rsidRPr="00B53698">
        <w:t xml:space="preserve">с учетом требований ФГОС </w:t>
      </w:r>
      <w:r w:rsidR="0098514D">
        <w:t>начального</w:t>
      </w:r>
      <w:r w:rsidR="0098514D" w:rsidRPr="00B53698">
        <w:t xml:space="preserve"> общего образования, утвержденного Приказом </w:t>
      </w:r>
      <w:r w:rsidR="0098514D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98514D" w:rsidRPr="00B53698">
        <w:t xml:space="preserve">; </w:t>
      </w:r>
      <w:r w:rsidR="00833A0E" w:rsidRPr="00833A0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8F37B2" w:rsidRDefault="003B5A1F" w:rsidP="00C366F0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8F37B2" w:rsidRDefault="003B5A1F" w:rsidP="00C366F0">
      <w:pPr>
        <w:pStyle w:val="defaultStyle"/>
        <w:spacing w:after="0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F37B2" w:rsidRDefault="003B5A1F" w:rsidP="00C366F0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8F37B2" w:rsidRDefault="003B5A1F" w:rsidP="00C366F0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lastRenderedPageBreak/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lastRenderedPageBreak/>
        <w:t>программы и учебники по преподаваемому предмету;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8F37B2" w:rsidRDefault="003B5A1F" w:rsidP="00C366F0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8F37B2" w:rsidRDefault="003B5A1F" w:rsidP="00C366F0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8F37B2" w:rsidRDefault="003B5A1F" w:rsidP="00C366F0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lastRenderedPageBreak/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8F37B2" w:rsidRDefault="003B5A1F" w:rsidP="00C366F0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F37B2" w:rsidRDefault="003B5A1F" w:rsidP="00C366F0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8F37B2" w:rsidRDefault="003B5A1F" w:rsidP="00C366F0">
      <w:pPr>
        <w:pStyle w:val="Heading2KD"/>
        <w:spacing w:after="0"/>
      </w:pPr>
      <w:r>
        <w:lastRenderedPageBreak/>
        <w:t>2. Должностные обязанности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>проектировать и реализовывать воспитательные программы;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>участвовать совместно с другими специалистами в разработке и реализовывать индивидуальный учебный план;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F37B2" w:rsidRDefault="003B5A1F" w:rsidP="00C366F0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родной литературе учитель обеспечивает достижение требований к следующим предметным результатам обучающихся:</w:t>
      </w:r>
    </w:p>
    <w:p w:rsidR="008F37B2" w:rsidRDefault="003B5A1F" w:rsidP="00C366F0">
      <w:pPr>
        <w:pStyle w:val="defaultStyle"/>
        <w:spacing w:after="0"/>
      </w:pPr>
      <w:r>
        <w:t xml:space="preserve">а) осознание значимости чтения и изучения родной литературы для своего дальнейшего развития; </w:t>
      </w:r>
    </w:p>
    <w:p w:rsidR="008F37B2" w:rsidRDefault="003B5A1F" w:rsidP="00C366F0">
      <w:pPr>
        <w:pStyle w:val="defaultStyle"/>
        <w:spacing w:after="0"/>
      </w:pPr>
      <w:r>
        <w:t xml:space="preserve">б)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8F37B2" w:rsidRDefault="003B5A1F" w:rsidP="00C366F0">
      <w:pPr>
        <w:pStyle w:val="defaultStyle"/>
        <w:spacing w:after="0"/>
      </w:pPr>
      <w:r>
        <w:t>в)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F37B2" w:rsidRDefault="003B5A1F" w:rsidP="00C366F0">
      <w:pPr>
        <w:pStyle w:val="defaultStyle"/>
        <w:spacing w:after="0"/>
      </w:pPr>
      <w:r>
        <w:t>г)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F37B2" w:rsidRDefault="003B5A1F" w:rsidP="00C366F0">
      <w:pPr>
        <w:pStyle w:val="defaultStyle"/>
        <w:spacing w:after="0"/>
      </w:pPr>
      <w:proofErr w:type="spellStart"/>
      <w:r>
        <w:t>д</w:t>
      </w:r>
      <w:proofErr w:type="spellEnd"/>
      <w:r>
        <w:t xml:space="preserve"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>
        <w:lastRenderedPageBreak/>
        <w:t xml:space="preserve">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8F37B2" w:rsidRDefault="003B5A1F" w:rsidP="00C366F0">
      <w:pPr>
        <w:pStyle w:val="defaultStyle"/>
        <w:spacing w:after="0"/>
      </w:pPr>
      <w:r>
        <w:t>е) развитие способности понимать литературные художественные произведения, отражающие разные этнокультурные традиции;</w:t>
      </w:r>
    </w:p>
    <w:p w:rsidR="008F37B2" w:rsidRDefault="003B5A1F" w:rsidP="00C366F0">
      <w:pPr>
        <w:pStyle w:val="defaultStyle"/>
        <w:spacing w:after="0"/>
      </w:pPr>
      <w:proofErr w:type="gramStart"/>
      <w:r>
        <w:t>ж)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F37B2" w:rsidRDefault="003B5A1F" w:rsidP="00C366F0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8F37B2" w:rsidRDefault="003B5A1F" w:rsidP="00C366F0">
      <w:pPr>
        <w:pStyle w:val="defaultStyle"/>
        <w:spacing w:after="0"/>
      </w:pPr>
      <w:r>
        <w:t>а)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F37B2" w:rsidRDefault="003B5A1F" w:rsidP="00C366F0">
      <w:pPr>
        <w:pStyle w:val="defaultStyle"/>
        <w:spacing w:after="0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F37B2" w:rsidRDefault="003B5A1F" w:rsidP="00C366F0">
      <w:pPr>
        <w:pStyle w:val="defaultStyle"/>
        <w:spacing w:after="0"/>
      </w:pPr>
      <w:r>
        <w:t>в) использование коммуникативно-эстетических возможностей родного языка;</w:t>
      </w:r>
    </w:p>
    <w:p w:rsidR="008F37B2" w:rsidRDefault="003B5A1F" w:rsidP="00C366F0">
      <w:pPr>
        <w:pStyle w:val="defaultStyle"/>
        <w:spacing w:after="0"/>
      </w:pPr>
      <w:r>
        <w:t>г)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F37B2" w:rsidRDefault="003B5A1F" w:rsidP="00C366F0">
      <w:pPr>
        <w:pStyle w:val="defaultStyle"/>
        <w:spacing w:after="0"/>
      </w:pPr>
      <w:proofErr w:type="spellStart"/>
      <w:r>
        <w:t>д</w:t>
      </w:r>
      <w:proofErr w:type="spellEnd"/>
      <w:r>
        <w:t xml:space="preserve">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8F37B2" w:rsidRDefault="003B5A1F" w:rsidP="00C366F0">
      <w:pPr>
        <w:pStyle w:val="defaultStyle"/>
        <w:spacing w:after="0"/>
      </w:pPr>
      <w:r>
        <w:t>е)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8F37B2" w:rsidRDefault="003B5A1F" w:rsidP="00C366F0">
      <w:pPr>
        <w:pStyle w:val="defaultStyle"/>
        <w:spacing w:after="0"/>
      </w:pPr>
      <w:r>
        <w:t>ж)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F37B2" w:rsidRDefault="003B5A1F">
      <w:pPr>
        <w:pStyle w:val="defaultStyle"/>
      </w:pPr>
      <w:proofErr w:type="spellStart"/>
      <w:r>
        <w:t>з</w:t>
      </w:r>
      <w:proofErr w:type="spellEnd"/>
      <w:r>
        <w:t>) формирование ответственности за языковую культуру как общечеловеческую ценность.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lastRenderedPageBreak/>
        <w:t>В рамках выполнения другой педагогической работы 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>создавать условия для саморазвития и самореализации личности обучающегося, его успешной социализации в обществе;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>содействовать общему благоприятному психологическому климату в коллективе класса;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F37B2" w:rsidRDefault="003B5A1F" w:rsidP="00C366F0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8F37B2" w:rsidRDefault="003B5A1F" w:rsidP="00C366F0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8F37B2" w:rsidRDefault="003B5A1F" w:rsidP="00C366F0">
      <w:pPr>
        <w:pStyle w:val="Heading2KD"/>
        <w:spacing w:after="0"/>
      </w:pPr>
      <w:r>
        <w:t>3. Права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</w:t>
      </w:r>
      <w:r>
        <w:lastRenderedPageBreak/>
        <w:t>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F37B2" w:rsidRDefault="003B5A1F" w:rsidP="00C366F0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F37B2" w:rsidRDefault="003B5A1F" w:rsidP="00C366F0">
      <w:pPr>
        <w:pStyle w:val="defaultStyle"/>
        <w:numPr>
          <w:ilvl w:val="1"/>
          <w:numId w:val="12"/>
        </w:numPr>
        <w:spacing w:after="0"/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F37B2" w:rsidRDefault="003B5A1F" w:rsidP="00C366F0">
      <w:pPr>
        <w:pStyle w:val="Heading2KD"/>
        <w:spacing w:after="0"/>
      </w:pPr>
      <w:r>
        <w:t>4. Ответственность</w:t>
      </w:r>
    </w:p>
    <w:p w:rsidR="008F37B2" w:rsidRDefault="003B5A1F" w:rsidP="00C366F0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8F37B2" w:rsidRDefault="003B5A1F" w:rsidP="00C366F0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8F37B2" w:rsidRDefault="003B5A1F" w:rsidP="00C366F0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8F37B2" w:rsidRDefault="003B5A1F" w:rsidP="00C366F0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8F37B2" w:rsidRDefault="003B5A1F" w:rsidP="00C366F0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8F37B2" w:rsidRDefault="003B5A1F" w:rsidP="00C366F0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8F37B2" w:rsidRDefault="008F37B2" w:rsidP="00C366F0">
      <w:pPr>
        <w:pStyle w:val="defaultStyle"/>
        <w:spacing w:after="0"/>
      </w:pPr>
    </w:p>
    <w:p w:rsidR="00957BF6" w:rsidRDefault="00957BF6" w:rsidP="00957BF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8F37B2" w:rsidRDefault="003B5A1F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8F37B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</w:tbl>
    <w:p w:rsidR="003B5A1F" w:rsidRDefault="003B5A1F"/>
    <w:sectPr w:rsidR="003B5A1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F4" w:rsidRDefault="00FC2CF4" w:rsidP="006E0FDA">
      <w:pPr>
        <w:spacing w:after="0" w:line="240" w:lineRule="auto"/>
      </w:pPr>
      <w:r>
        <w:separator/>
      </w:r>
    </w:p>
  </w:endnote>
  <w:endnote w:type="continuationSeparator" w:id="1">
    <w:p w:rsidR="00FC2CF4" w:rsidRDefault="00FC2CF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F4" w:rsidRDefault="00FC2CF4" w:rsidP="006E0FDA">
      <w:pPr>
        <w:spacing w:after="0" w:line="240" w:lineRule="auto"/>
      </w:pPr>
      <w:r>
        <w:separator/>
      </w:r>
    </w:p>
  </w:footnote>
  <w:footnote w:type="continuationSeparator" w:id="1">
    <w:p w:rsidR="00FC2CF4" w:rsidRDefault="00FC2CF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B2" w:rsidRDefault="00E56614">
    <w:pPr>
      <w:jc w:val="center"/>
      <w:rPr>
        <w:sz w:val="28"/>
        <w:szCs w:val="28"/>
      </w:rPr>
    </w:pPr>
    <w:r w:rsidRPr="00E56614">
      <w:fldChar w:fldCharType="begin"/>
    </w:r>
    <w:r w:rsidR="003B5A1F">
      <w:instrText>PAGE \* MERGEFORMAT</w:instrText>
    </w:r>
    <w:r w:rsidRPr="00E56614">
      <w:fldChar w:fldCharType="separate"/>
    </w:r>
    <w:r w:rsidR="00C366F0" w:rsidRPr="00C366F0">
      <w:rPr>
        <w:noProof/>
        <w:sz w:val="28"/>
        <w:szCs w:val="28"/>
      </w:rPr>
      <w:t>22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C" w:rsidRDefault="003B5A1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B65"/>
    <w:multiLevelType w:val="hybridMultilevel"/>
    <w:tmpl w:val="926EEDC4"/>
    <w:lvl w:ilvl="0" w:tplc="38075987">
      <w:start w:val="1"/>
      <w:numFmt w:val="decimal"/>
      <w:lvlText w:val="%1."/>
      <w:lvlJc w:val="left"/>
      <w:pPr>
        <w:ind w:left="720" w:hanging="360"/>
      </w:pPr>
    </w:lvl>
    <w:lvl w:ilvl="1" w:tplc="38075987" w:tentative="1">
      <w:start w:val="1"/>
      <w:numFmt w:val="lowerLetter"/>
      <w:lvlText w:val="%2."/>
      <w:lvlJc w:val="left"/>
      <w:pPr>
        <w:ind w:left="1440" w:hanging="360"/>
      </w:pPr>
    </w:lvl>
    <w:lvl w:ilvl="2" w:tplc="38075987" w:tentative="1">
      <w:start w:val="1"/>
      <w:numFmt w:val="lowerRoman"/>
      <w:lvlText w:val="%3."/>
      <w:lvlJc w:val="right"/>
      <w:pPr>
        <w:ind w:left="2160" w:hanging="180"/>
      </w:pPr>
    </w:lvl>
    <w:lvl w:ilvl="3" w:tplc="38075987" w:tentative="1">
      <w:start w:val="1"/>
      <w:numFmt w:val="decimal"/>
      <w:lvlText w:val="%4."/>
      <w:lvlJc w:val="left"/>
      <w:pPr>
        <w:ind w:left="2880" w:hanging="360"/>
      </w:pPr>
    </w:lvl>
    <w:lvl w:ilvl="4" w:tplc="38075987" w:tentative="1">
      <w:start w:val="1"/>
      <w:numFmt w:val="lowerLetter"/>
      <w:lvlText w:val="%5."/>
      <w:lvlJc w:val="left"/>
      <w:pPr>
        <w:ind w:left="3600" w:hanging="360"/>
      </w:pPr>
    </w:lvl>
    <w:lvl w:ilvl="5" w:tplc="38075987" w:tentative="1">
      <w:start w:val="1"/>
      <w:numFmt w:val="lowerRoman"/>
      <w:lvlText w:val="%6."/>
      <w:lvlJc w:val="right"/>
      <w:pPr>
        <w:ind w:left="4320" w:hanging="180"/>
      </w:pPr>
    </w:lvl>
    <w:lvl w:ilvl="6" w:tplc="38075987" w:tentative="1">
      <w:start w:val="1"/>
      <w:numFmt w:val="decimal"/>
      <w:lvlText w:val="%7."/>
      <w:lvlJc w:val="left"/>
      <w:pPr>
        <w:ind w:left="5040" w:hanging="360"/>
      </w:pPr>
    </w:lvl>
    <w:lvl w:ilvl="7" w:tplc="38075987" w:tentative="1">
      <w:start w:val="1"/>
      <w:numFmt w:val="lowerLetter"/>
      <w:lvlText w:val="%8."/>
      <w:lvlJc w:val="left"/>
      <w:pPr>
        <w:ind w:left="5760" w:hanging="360"/>
      </w:pPr>
    </w:lvl>
    <w:lvl w:ilvl="8" w:tplc="38075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0F0"/>
    <w:multiLevelType w:val="multilevel"/>
    <w:tmpl w:val="3EEC4D0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3866DB"/>
    <w:multiLevelType w:val="multilevel"/>
    <w:tmpl w:val="10BEC1C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A0B3E"/>
    <w:multiLevelType w:val="hybridMultilevel"/>
    <w:tmpl w:val="1BB8A202"/>
    <w:lvl w:ilvl="0" w:tplc="27521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5B166B"/>
    <w:multiLevelType w:val="multilevel"/>
    <w:tmpl w:val="ABEE7D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FC45D7A"/>
    <w:multiLevelType w:val="multilevel"/>
    <w:tmpl w:val="964C604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33142"/>
    <w:rsid w:val="00065F9C"/>
    <w:rsid w:val="000F6147"/>
    <w:rsid w:val="00112029"/>
    <w:rsid w:val="00135412"/>
    <w:rsid w:val="00243BBC"/>
    <w:rsid w:val="00361FF4"/>
    <w:rsid w:val="003B5299"/>
    <w:rsid w:val="003B5A1F"/>
    <w:rsid w:val="00493A0C"/>
    <w:rsid w:val="004D6B48"/>
    <w:rsid w:val="00531A4E"/>
    <w:rsid w:val="00535F5A"/>
    <w:rsid w:val="00555F58"/>
    <w:rsid w:val="006E6663"/>
    <w:rsid w:val="00782C0A"/>
    <w:rsid w:val="00833A0E"/>
    <w:rsid w:val="008B3AC2"/>
    <w:rsid w:val="008F37B2"/>
    <w:rsid w:val="008F680D"/>
    <w:rsid w:val="00957BF6"/>
    <w:rsid w:val="00984BC9"/>
    <w:rsid w:val="0098514D"/>
    <w:rsid w:val="009A7BF1"/>
    <w:rsid w:val="00AC197E"/>
    <w:rsid w:val="00B21D59"/>
    <w:rsid w:val="00BD419F"/>
    <w:rsid w:val="00C366F0"/>
    <w:rsid w:val="00DF064E"/>
    <w:rsid w:val="00E56614"/>
    <w:rsid w:val="00FB45FF"/>
    <w:rsid w:val="00FC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E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56614"/>
  </w:style>
  <w:style w:type="numbering" w:customStyle="1" w:styleId="NoListPHPDOCX">
    <w:name w:val="No List PHPDOCX"/>
    <w:uiPriority w:val="99"/>
    <w:semiHidden/>
    <w:unhideWhenUsed/>
    <w:rsid w:val="00E5661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566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566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BE3-5B61-4C74-B7F1-FFD5E7F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6597</Words>
  <Characters>37609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Птицына Мария Иавновна</cp:lastModifiedBy>
  <cp:revision>5</cp:revision>
  <dcterms:created xsi:type="dcterms:W3CDTF">2022-05-16T10:09:00Z</dcterms:created>
  <dcterms:modified xsi:type="dcterms:W3CDTF">2022-05-21T09:28:00Z</dcterms:modified>
</cp:coreProperties>
</file>