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57764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3B65E1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57764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577640" w:rsidRDefault="00577640" w:rsidP="003B65E1">
            <w:pPr>
              <w:pStyle w:val="defaultStyle"/>
              <w:spacing w:line="276" w:lineRule="auto"/>
              <w:jc w:val="center"/>
            </w:pPr>
          </w:p>
        </w:tc>
      </w:tr>
      <w:tr w:rsidR="0057764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3B65E1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57764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3B65E1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57764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3B65E1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57764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>
            <w:pPr>
              <w:pStyle w:val="defaultStyle"/>
            </w:pPr>
          </w:p>
        </w:tc>
      </w:tr>
      <w:tr w:rsidR="00577640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77640" w:rsidRDefault="00577640" w:rsidP="009503EF"/>
        </w:tc>
      </w:tr>
    </w:tbl>
    <w:p w:rsidR="00A20654" w:rsidRDefault="00B4392D">
      <w:pPr>
        <w:pStyle w:val="Heading1KD"/>
      </w:pPr>
      <w:r>
        <w:t xml:space="preserve">Должностная инструкция учителя технологии </w:t>
      </w:r>
    </w:p>
    <w:p w:rsidR="00A20654" w:rsidRDefault="00B4392D">
      <w:pPr>
        <w:pStyle w:val="Heading2KD"/>
      </w:pPr>
      <w:r>
        <w:t>1. Общие положения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>Должность учителя технологии (далее – учитель) относится к категории педагогических работников.</w:t>
      </w:r>
      <w:r w:rsidR="00D57FC5" w:rsidRPr="00D57FC5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D005B2" w:rsidRPr="00B53698">
        <w:t>на основании ФЗ №273 от 29.12.2012г «Об образовании в Российской Федерации»</w:t>
      </w:r>
      <w:r w:rsidR="00D005B2">
        <w:t xml:space="preserve"> (с изменениями и дополнениями)</w:t>
      </w:r>
      <w:r w:rsidR="00D005B2" w:rsidRPr="00B53698">
        <w:t xml:space="preserve">; с учетом требований ФГОС основного общего образования, утвержденного Приказом </w:t>
      </w:r>
      <w:r w:rsidR="00D005B2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D005B2" w:rsidRPr="00B53698">
        <w:t xml:space="preserve">; </w:t>
      </w:r>
      <w:r w:rsidR="00D57FC5" w:rsidRPr="00D57FC5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A20654" w:rsidRDefault="00B4392D" w:rsidP="003B65E1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A20654" w:rsidRDefault="00B4392D" w:rsidP="003B65E1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A20654" w:rsidRDefault="00B4392D" w:rsidP="003B65E1">
      <w:pPr>
        <w:pStyle w:val="defaultStyle"/>
        <w:spacing w:after="0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A20654" w:rsidRDefault="00B4392D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lastRenderedPageBreak/>
        <w:t>методы и технологии поликультурного, дифференцированного и развивающего обучения;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A20654" w:rsidRDefault="00B4392D" w:rsidP="003B65E1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A20654" w:rsidRDefault="00B4392D" w:rsidP="003B65E1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A20654" w:rsidRDefault="00B4392D" w:rsidP="003B65E1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A20654" w:rsidRDefault="00B4392D" w:rsidP="003B65E1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A20654" w:rsidRDefault="00B4392D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A20654" w:rsidRDefault="00B4392D" w:rsidP="003B65E1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A20654" w:rsidRDefault="00B4392D">
      <w:pPr>
        <w:pStyle w:val="Heading2KD"/>
      </w:pPr>
      <w:r>
        <w:t>2. Должностные обязанности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lastRenderedPageBreak/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правовые, нравственные и этические нормы, требования профессиональной этики.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lastRenderedPageBreak/>
        <w:t>создавать, поддерживать уклад, атмосферу и традиции жизни образовательной организации;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</w:t>
      </w:r>
      <w:r>
        <w:lastRenderedPageBreak/>
        <w:t xml:space="preserve">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A20654" w:rsidRDefault="00B4392D" w:rsidP="003B65E1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технологии учитель обеспечивает достижение требований к следующим предметным результатам обучающихся:</w:t>
      </w:r>
    </w:p>
    <w:p w:rsidR="00A20654" w:rsidRDefault="00B4392D" w:rsidP="003B65E1">
      <w:pPr>
        <w:pStyle w:val="defaultStyle"/>
        <w:spacing w:after="0"/>
      </w:pPr>
      <w:r>
        <w:t xml:space="preserve">а)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A20654" w:rsidRDefault="00B4392D" w:rsidP="003B65E1">
      <w:pPr>
        <w:pStyle w:val="defaultStyle"/>
        <w:spacing w:after="0"/>
      </w:pPr>
      <w:r>
        <w:t>б)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20654" w:rsidRDefault="00B4392D" w:rsidP="003B65E1">
      <w:pPr>
        <w:pStyle w:val="defaultStyle"/>
        <w:spacing w:after="0"/>
      </w:pPr>
      <w:r>
        <w:t>в)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A20654" w:rsidRDefault="00B4392D" w:rsidP="003B65E1">
      <w:pPr>
        <w:pStyle w:val="defaultStyle"/>
        <w:spacing w:after="0"/>
      </w:pPr>
      <w:r>
        <w:t>г) формирование умений устанавливать взаимосвязь знаний по разным учебным предметам для решения прикладных учебных задач;</w:t>
      </w:r>
    </w:p>
    <w:p w:rsidR="00A20654" w:rsidRDefault="00B4392D" w:rsidP="003B65E1">
      <w:pPr>
        <w:pStyle w:val="defaultStyle"/>
        <w:spacing w:after="0"/>
      </w:pPr>
      <w:proofErr w:type="spellStart"/>
      <w:r>
        <w:t>д</w:t>
      </w:r>
      <w:proofErr w:type="spellEnd"/>
      <w:r>
        <w:t>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20654" w:rsidRDefault="00B4392D" w:rsidP="003B65E1">
      <w:pPr>
        <w:pStyle w:val="defaultStyle"/>
        <w:spacing w:after="0"/>
      </w:pPr>
      <w:r>
        <w:t xml:space="preserve">е) формирование представлений о мире профессий, связанных с изучаемыми технологиями, их </w:t>
      </w:r>
      <w:proofErr w:type="spellStart"/>
      <w:r>
        <w:t>востребованности</w:t>
      </w:r>
      <w:proofErr w:type="spellEnd"/>
      <w:r>
        <w:t xml:space="preserve"> на рынке труда.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A20654" w:rsidRDefault="00B4392D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lastRenderedPageBreak/>
        <w:t>способствовать формированию и развитию коллектива класса;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A20654" w:rsidRDefault="00B4392D" w:rsidP="003B65E1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lastRenderedPageBreak/>
        <w:t>осуществлять педагогическое сопровождение одаренных детей в соответствии с локальным нормативным актом ОО;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A20654" w:rsidRDefault="00B4392D" w:rsidP="003B65E1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A20654" w:rsidRDefault="00B4392D">
      <w:pPr>
        <w:pStyle w:val="Heading2KD"/>
      </w:pPr>
      <w:r>
        <w:t>3. Права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20654" w:rsidRDefault="00B4392D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lastRenderedPageBreak/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A20654" w:rsidRDefault="00B4392D" w:rsidP="003B65E1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A20654" w:rsidRDefault="00B4392D" w:rsidP="003B65E1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A20654" w:rsidRDefault="00B4392D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A20654" w:rsidRDefault="00B4392D">
      <w:pPr>
        <w:pStyle w:val="Heading2KD"/>
      </w:pPr>
      <w:r>
        <w:t>4. Ответственность</w:t>
      </w:r>
    </w:p>
    <w:p w:rsidR="00A20654" w:rsidRDefault="00B4392D" w:rsidP="003B65E1">
      <w:pPr>
        <w:pStyle w:val="defaultStyle"/>
        <w:spacing w:after="0"/>
      </w:pPr>
      <w:r>
        <w:lastRenderedPageBreak/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A20654" w:rsidRDefault="00B4392D" w:rsidP="003B65E1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A20654" w:rsidRDefault="00B4392D" w:rsidP="003B65E1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A20654" w:rsidRDefault="00B4392D" w:rsidP="003B65E1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A20654" w:rsidRDefault="00B4392D" w:rsidP="003B65E1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A20654" w:rsidRDefault="00B4392D" w:rsidP="003B65E1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A20654" w:rsidRDefault="00A20654" w:rsidP="003B65E1">
      <w:pPr>
        <w:pStyle w:val="defaultStyle"/>
        <w:spacing w:after="0"/>
      </w:pPr>
    </w:p>
    <w:p w:rsidR="00421F22" w:rsidRDefault="00421F22" w:rsidP="003B65E1">
      <w:pPr>
        <w:shd w:val="clear" w:color="auto" w:fill="FFFFFF"/>
        <w:spacing w:after="0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A20654" w:rsidRDefault="00B4392D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A20654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B4392D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  <w:tr w:rsidR="00A2065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20654" w:rsidRDefault="00A20654"/>
        </w:tc>
      </w:tr>
    </w:tbl>
    <w:p w:rsidR="00B4392D" w:rsidRDefault="00B4392D"/>
    <w:sectPr w:rsidR="00B4392D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0A" w:rsidRDefault="00BD400A" w:rsidP="006E0FDA">
      <w:pPr>
        <w:spacing w:after="0" w:line="240" w:lineRule="auto"/>
      </w:pPr>
      <w:r>
        <w:separator/>
      </w:r>
    </w:p>
  </w:endnote>
  <w:endnote w:type="continuationSeparator" w:id="1">
    <w:p w:rsidR="00BD400A" w:rsidRDefault="00BD400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0A" w:rsidRDefault="00BD400A" w:rsidP="006E0FDA">
      <w:pPr>
        <w:spacing w:after="0" w:line="240" w:lineRule="auto"/>
      </w:pPr>
      <w:r>
        <w:separator/>
      </w:r>
    </w:p>
  </w:footnote>
  <w:footnote w:type="continuationSeparator" w:id="1">
    <w:p w:rsidR="00BD400A" w:rsidRDefault="00BD400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54" w:rsidRDefault="00263DEC">
    <w:pPr>
      <w:jc w:val="center"/>
      <w:rPr>
        <w:sz w:val="28"/>
        <w:szCs w:val="28"/>
      </w:rPr>
    </w:pPr>
    <w:r w:rsidRPr="00263DEC">
      <w:fldChar w:fldCharType="begin"/>
    </w:r>
    <w:r w:rsidR="00B4392D">
      <w:instrText>PAGE \* MERGEFORMAT</w:instrText>
    </w:r>
    <w:r w:rsidRPr="00263DEC">
      <w:fldChar w:fldCharType="separate"/>
    </w:r>
    <w:r w:rsidR="003B65E1" w:rsidRPr="003B65E1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1E" w:rsidRDefault="00B439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0E1A75"/>
    <w:multiLevelType w:val="multilevel"/>
    <w:tmpl w:val="B99063F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35047C"/>
    <w:multiLevelType w:val="multilevel"/>
    <w:tmpl w:val="8D0A61C8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4">
    <w:nsid w:val="4BCE6ED1"/>
    <w:multiLevelType w:val="hybridMultilevel"/>
    <w:tmpl w:val="2ACAD0E6"/>
    <w:lvl w:ilvl="0" w:tplc="45497524">
      <w:start w:val="1"/>
      <w:numFmt w:val="decimal"/>
      <w:lvlText w:val="%1."/>
      <w:lvlJc w:val="left"/>
      <w:pPr>
        <w:ind w:left="720" w:hanging="360"/>
      </w:pPr>
    </w:lvl>
    <w:lvl w:ilvl="1" w:tplc="45497524" w:tentative="1">
      <w:start w:val="1"/>
      <w:numFmt w:val="lowerLetter"/>
      <w:lvlText w:val="%2."/>
      <w:lvlJc w:val="left"/>
      <w:pPr>
        <w:ind w:left="1440" w:hanging="360"/>
      </w:pPr>
    </w:lvl>
    <w:lvl w:ilvl="2" w:tplc="45497524" w:tentative="1">
      <w:start w:val="1"/>
      <w:numFmt w:val="lowerRoman"/>
      <w:lvlText w:val="%3."/>
      <w:lvlJc w:val="right"/>
      <w:pPr>
        <w:ind w:left="2160" w:hanging="180"/>
      </w:pPr>
    </w:lvl>
    <w:lvl w:ilvl="3" w:tplc="45497524" w:tentative="1">
      <w:start w:val="1"/>
      <w:numFmt w:val="decimal"/>
      <w:lvlText w:val="%4."/>
      <w:lvlJc w:val="left"/>
      <w:pPr>
        <w:ind w:left="2880" w:hanging="360"/>
      </w:pPr>
    </w:lvl>
    <w:lvl w:ilvl="4" w:tplc="45497524" w:tentative="1">
      <w:start w:val="1"/>
      <w:numFmt w:val="lowerLetter"/>
      <w:lvlText w:val="%5."/>
      <w:lvlJc w:val="left"/>
      <w:pPr>
        <w:ind w:left="3600" w:hanging="360"/>
      </w:pPr>
    </w:lvl>
    <w:lvl w:ilvl="5" w:tplc="45497524" w:tentative="1">
      <w:start w:val="1"/>
      <w:numFmt w:val="lowerRoman"/>
      <w:lvlText w:val="%6."/>
      <w:lvlJc w:val="right"/>
      <w:pPr>
        <w:ind w:left="4320" w:hanging="180"/>
      </w:pPr>
    </w:lvl>
    <w:lvl w:ilvl="6" w:tplc="45497524" w:tentative="1">
      <w:start w:val="1"/>
      <w:numFmt w:val="decimal"/>
      <w:lvlText w:val="%7."/>
      <w:lvlJc w:val="left"/>
      <w:pPr>
        <w:ind w:left="5040" w:hanging="360"/>
      </w:pPr>
    </w:lvl>
    <w:lvl w:ilvl="7" w:tplc="45497524" w:tentative="1">
      <w:start w:val="1"/>
      <w:numFmt w:val="lowerLetter"/>
      <w:lvlText w:val="%8."/>
      <w:lvlJc w:val="left"/>
      <w:pPr>
        <w:ind w:left="5760" w:hanging="360"/>
      </w:pPr>
    </w:lvl>
    <w:lvl w:ilvl="8" w:tplc="45497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5098"/>
    <w:multiLevelType w:val="multilevel"/>
    <w:tmpl w:val="9C0E3FC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533685"/>
    <w:multiLevelType w:val="multilevel"/>
    <w:tmpl w:val="CEFC2EF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EE14631"/>
    <w:multiLevelType w:val="hybridMultilevel"/>
    <w:tmpl w:val="F506973C"/>
    <w:lvl w:ilvl="0" w:tplc="78249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172366"/>
    <w:rsid w:val="00263DEC"/>
    <w:rsid w:val="00361FF4"/>
    <w:rsid w:val="00396799"/>
    <w:rsid w:val="003B5299"/>
    <w:rsid w:val="003B65E1"/>
    <w:rsid w:val="00421F22"/>
    <w:rsid w:val="00493A0C"/>
    <w:rsid w:val="004D6B48"/>
    <w:rsid w:val="00531A4E"/>
    <w:rsid w:val="00535F5A"/>
    <w:rsid w:val="00555F58"/>
    <w:rsid w:val="00577640"/>
    <w:rsid w:val="006E6663"/>
    <w:rsid w:val="008B3AC2"/>
    <w:rsid w:val="008F680D"/>
    <w:rsid w:val="00A20654"/>
    <w:rsid w:val="00AC197E"/>
    <w:rsid w:val="00B21D59"/>
    <w:rsid w:val="00B4392D"/>
    <w:rsid w:val="00BD400A"/>
    <w:rsid w:val="00BD419F"/>
    <w:rsid w:val="00D005B2"/>
    <w:rsid w:val="00D0501E"/>
    <w:rsid w:val="00D57FC5"/>
    <w:rsid w:val="00DF064E"/>
    <w:rsid w:val="00F97707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26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263DEC"/>
  </w:style>
  <w:style w:type="numbering" w:customStyle="1" w:styleId="NoListPHPDOCX">
    <w:name w:val="No List PHPDOCX"/>
    <w:uiPriority w:val="99"/>
    <w:semiHidden/>
    <w:unhideWhenUsed/>
    <w:rsid w:val="00263DE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263D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263DE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DD92-F55B-41BF-B8CF-3E4C6214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6235</Words>
  <Characters>35545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5</cp:revision>
  <dcterms:created xsi:type="dcterms:W3CDTF">2022-05-16T10:14:00Z</dcterms:created>
  <dcterms:modified xsi:type="dcterms:W3CDTF">2022-05-21T09:37:00Z</dcterms:modified>
</cp:coreProperties>
</file>