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EB2B8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2F377E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EB2B8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EB2B87" w:rsidRDefault="00EB2B87" w:rsidP="002F377E">
            <w:pPr>
              <w:pStyle w:val="defaultStyle"/>
              <w:spacing w:line="276" w:lineRule="auto"/>
              <w:jc w:val="center"/>
            </w:pPr>
          </w:p>
        </w:tc>
      </w:tr>
      <w:tr w:rsidR="00EB2B8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2F377E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EB2B8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2F377E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EB2B8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2F377E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EB2B8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2F377E">
            <w:pPr>
              <w:pStyle w:val="defaultStyle"/>
              <w:spacing w:line="276" w:lineRule="auto"/>
            </w:pPr>
          </w:p>
        </w:tc>
      </w:tr>
      <w:tr w:rsidR="00EB2B8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B2B87" w:rsidRDefault="00EB2B87" w:rsidP="009503EF"/>
        </w:tc>
      </w:tr>
    </w:tbl>
    <w:p w:rsidR="00B34A4B" w:rsidRDefault="0041451A">
      <w:pPr>
        <w:pStyle w:val="Heading1KD"/>
      </w:pPr>
      <w:r>
        <w:t xml:space="preserve">Должностная инструкция учителя химии и биологии </w:t>
      </w:r>
    </w:p>
    <w:p w:rsidR="00B34A4B" w:rsidRDefault="0041451A">
      <w:pPr>
        <w:pStyle w:val="Heading2KD"/>
      </w:pPr>
      <w:r>
        <w:t>1. Общие положения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 xml:space="preserve">Должность учителя химии и биологии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B5304A" w:rsidRPr="00B5304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EB2B87" w:rsidRPr="00B53698">
        <w:t>на основании ФЗ №273 от 29.12.2012г «Об образовании в Российской Федерации»</w:t>
      </w:r>
      <w:r w:rsidR="00EB2B87">
        <w:t xml:space="preserve"> (с изменениями и дополнениями)</w:t>
      </w:r>
      <w:r w:rsidR="00EB2B87" w:rsidRPr="00B53698">
        <w:t xml:space="preserve">; с учетом требований ФГОС основного общего образования, утвержденного Приказом </w:t>
      </w:r>
      <w:r w:rsidR="00EB2B87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EB2B87" w:rsidRPr="00B53698">
        <w:t xml:space="preserve">; </w:t>
      </w:r>
      <w:r w:rsidR="00B5304A" w:rsidRPr="00B5304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B34A4B" w:rsidRDefault="0041451A" w:rsidP="002F377E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B34A4B" w:rsidRDefault="0041451A" w:rsidP="002F377E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B34A4B" w:rsidRDefault="0041451A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B34A4B" w:rsidRDefault="0041451A" w:rsidP="002F377E">
      <w:pPr>
        <w:pStyle w:val="defaultStyle"/>
        <w:spacing w:after="0"/>
      </w:pPr>
      <w:r>
        <w:lastRenderedPageBreak/>
        <w:t xml:space="preserve">– имеющее заболевание, предусмотренное установленным перечнем. 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lastRenderedPageBreak/>
        <w:t>методы и технологии поликультурного, дифференцированного и развивающего обучения;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B34A4B" w:rsidRDefault="0041451A" w:rsidP="002F377E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B34A4B" w:rsidRDefault="0041451A" w:rsidP="002F377E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B34A4B" w:rsidRDefault="0041451A" w:rsidP="002F377E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lastRenderedPageBreak/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B34A4B" w:rsidRDefault="0041451A" w:rsidP="002F377E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B34A4B" w:rsidRDefault="0041451A" w:rsidP="002F377E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B34A4B" w:rsidRDefault="0041451A" w:rsidP="002F377E">
      <w:pPr>
        <w:pStyle w:val="Heading2KD"/>
        <w:spacing w:after="0"/>
      </w:pPr>
      <w:r>
        <w:t>2. Должностные обязанности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lastRenderedPageBreak/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правовые, нравственные и этические нормы, требования профессиональной этики.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lastRenderedPageBreak/>
        <w:t>создавать, поддерживать уклад, атмосферу и традиции жизни образовательной организации;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</w:t>
      </w:r>
      <w:r>
        <w:lastRenderedPageBreak/>
        <w:t>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lastRenderedPageBreak/>
        <w:t>организовывать системы отношений через разнообразные формы воспитывающей деятельности коллектива класса;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lastRenderedPageBreak/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B34A4B" w:rsidRDefault="0041451A" w:rsidP="002F377E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lastRenderedPageBreak/>
        <w:t>участвовать в построении индивидуальных образовательных траекторий одаренных обучающихся;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B34A4B" w:rsidRDefault="0041451A" w:rsidP="002F377E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B34A4B" w:rsidRDefault="0041451A">
      <w:pPr>
        <w:pStyle w:val="Heading2KD"/>
      </w:pPr>
      <w:r>
        <w:t>3. Права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lastRenderedPageBreak/>
        <w:t>защиту своих трудовых прав, свобод и законных интересов всеми не запрещенными законом способами;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lastRenderedPageBreak/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</w:t>
      </w:r>
      <w:r>
        <w:lastRenderedPageBreak/>
        <w:t>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lastRenderedPageBreak/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B34A4B" w:rsidRDefault="0041451A" w:rsidP="002F377E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B34A4B" w:rsidRDefault="0041451A" w:rsidP="002F377E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B34A4B" w:rsidRDefault="0041451A">
      <w:pPr>
        <w:pStyle w:val="Heading2KD"/>
      </w:pPr>
      <w:r>
        <w:t>4. Ответственность</w:t>
      </w:r>
    </w:p>
    <w:p w:rsidR="00B34A4B" w:rsidRDefault="0041451A" w:rsidP="002F377E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B34A4B" w:rsidRDefault="0041451A" w:rsidP="002F377E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B34A4B" w:rsidRDefault="0041451A" w:rsidP="002F377E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B34A4B" w:rsidRDefault="0041451A" w:rsidP="002F377E">
      <w:pPr>
        <w:pStyle w:val="defaultStyle"/>
        <w:numPr>
          <w:ilvl w:val="0"/>
          <w:numId w:val="13"/>
        </w:numPr>
        <w:spacing w:after="0"/>
      </w:pPr>
      <w:r>
        <w:lastRenderedPageBreak/>
        <w:t xml:space="preserve">административной; </w:t>
      </w:r>
    </w:p>
    <w:p w:rsidR="00B34A4B" w:rsidRDefault="0041451A" w:rsidP="002F377E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B34A4B" w:rsidRDefault="0041451A" w:rsidP="002F377E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B34A4B" w:rsidRDefault="00B34A4B" w:rsidP="002F377E">
      <w:pPr>
        <w:pStyle w:val="defaultStyle"/>
        <w:spacing w:after="0"/>
      </w:pPr>
    </w:p>
    <w:p w:rsidR="00445AFF" w:rsidRDefault="00445AFF" w:rsidP="00445AFF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B34A4B" w:rsidRDefault="0041451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B34A4B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</w:tbl>
    <w:p w:rsidR="0041451A" w:rsidRDefault="0041451A"/>
    <w:sectPr w:rsidR="0041451A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9F" w:rsidRDefault="000B279F" w:rsidP="006E0FDA">
      <w:pPr>
        <w:spacing w:after="0" w:line="240" w:lineRule="auto"/>
      </w:pPr>
      <w:r>
        <w:separator/>
      </w:r>
    </w:p>
  </w:endnote>
  <w:endnote w:type="continuationSeparator" w:id="1">
    <w:p w:rsidR="000B279F" w:rsidRDefault="000B279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9F" w:rsidRDefault="000B279F" w:rsidP="006E0FDA">
      <w:pPr>
        <w:spacing w:after="0" w:line="240" w:lineRule="auto"/>
      </w:pPr>
      <w:r>
        <w:separator/>
      </w:r>
    </w:p>
  </w:footnote>
  <w:footnote w:type="continuationSeparator" w:id="1">
    <w:p w:rsidR="000B279F" w:rsidRDefault="000B279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4B" w:rsidRDefault="003E0B85">
    <w:pPr>
      <w:jc w:val="center"/>
      <w:rPr>
        <w:sz w:val="28"/>
        <w:szCs w:val="28"/>
      </w:rPr>
    </w:pPr>
    <w:r w:rsidRPr="003E0B85">
      <w:fldChar w:fldCharType="begin"/>
    </w:r>
    <w:r w:rsidR="0041451A">
      <w:instrText>PAGE \* MERGEFORMAT</w:instrText>
    </w:r>
    <w:r w:rsidRPr="003E0B85">
      <w:fldChar w:fldCharType="separate"/>
    </w:r>
    <w:r w:rsidR="002F377E" w:rsidRPr="002F377E">
      <w:rPr>
        <w:noProof/>
        <w:sz w:val="28"/>
        <w:szCs w:val="28"/>
      </w:rPr>
      <w:t>19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B7" w:rsidRDefault="0041451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75"/>
    <w:multiLevelType w:val="hybridMultilevel"/>
    <w:tmpl w:val="0248D354"/>
    <w:lvl w:ilvl="0" w:tplc="70236126">
      <w:start w:val="1"/>
      <w:numFmt w:val="decimal"/>
      <w:lvlText w:val="%1."/>
      <w:lvlJc w:val="left"/>
      <w:pPr>
        <w:ind w:left="720" w:hanging="360"/>
      </w:pPr>
    </w:lvl>
    <w:lvl w:ilvl="1" w:tplc="70236126" w:tentative="1">
      <w:start w:val="1"/>
      <w:numFmt w:val="lowerLetter"/>
      <w:lvlText w:val="%2."/>
      <w:lvlJc w:val="left"/>
      <w:pPr>
        <w:ind w:left="1440" w:hanging="360"/>
      </w:pPr>
    </w:lvl>
    <w:lvl w:ilvl="2" w:tplc="70236126" w:tentative="1">
      <w:start w:val="1"/>
      <w:numFmt w:val="lowerRoman"/>
      <w:lvlText w:val="%3."/>
      <w:lvlJc w:val="right"/>
      <w:pPr>
        <w:ind w:left="2160" w:hanging="180"/>
      </w:pPr>
    </w:lvl>
    <w:lvl w:ilvl="3" w:tplc="70236126" w:tentative="1">
      <w:start w:val="1"/>
      <w:numFmt w:val="decimal"/>
      <w:lvlText w:val="%4."/>
      <w:lvlJc w:val="left"/>
      <w:pPr>
        <w:ind w:left="2880" w:hanging="360"/>
      </w:pPr>
    </w:lvl>
    <w:lvl w:ilvl="4" w:tplc="70236126" w:tentative="1">
      <w:start w:val="1"/>
      <w:numFmt w:val="lowerLetter"/>
      <w:lvlText w:val="%5."/>
      <w:lvlJc w:val="left"/>
      <w:pPr>
        <w:ind w:left="3600" w:hanging="360"/>
      </w:pPr>
    </w:lvl>
    <w:lvl w:ilvl="5" w:tplc="70236126" w:tentative="1">
      <w:start w:val="1"/>
      <w:numFmt w:val="lowerRoman"/>
      <w:lvlText w:val="%6."/>
      <w:lvlJc w:val="right"/>
      <w:pPr>
        <w:ind w:left="4320" w:hanging="180"/>
      </w:pPr>
    </w:lvl>
    <w:lvl w:ilvl="6" w:tplc="70236126" w:tentative="1">
      <w:start w:val="1"/>
      <w:numFmt w:val="decimal"/>
      <w:lvlText w:val="%7."/>
      <w:lvlJc w:val="left"/>
      <w:pPr>
        <w:ind w:left="5040" w:hanging="360"/>
      </w:pPr>
    </w:lvl>
    <w:lvl w:ilvl="7" w:tplc="70236126" w:tentative="1">
      <w:start w:val="1"/>
      <w:numFmt w:val="lowerLetter"/>
      <w:lvlText w:val="%8."/>
      <w:lvlJc w:val="left"/>
      <w:pPr>
        <w:ind w:left="5760" w:hanging="360"/>
      </w:pPr>
    </w:lvl>
    <w:lvl w:ilvl="8" w:tplc="70236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9696511"/>
    <w:multiLevelType w:val="multilevel"/>
    <w:tmpl w:val="482C24F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E616DBD"/>
    <w:multiLevelType w:val="multilevel"/>
    <w:tmpl w:val="F25C599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27A3BAF"/>
    <w:multiLevelType w:val="multilevel"/>
    <w:tmpl w:val="C5004E6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>
    <w:nsid w:val="3A952D25"/>
    <w:multiLevelType w:val="hybridMultilevel"/>
    <w:tmpl w:val="5934A32A"/>
    <w:lvl w:ilvl="0" w:tplc="9574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AD"/>
    <w:multiLevelType w:val="multilevel"/>
    <w:tmpl w:val="35EC22B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B279F"/>
    <w:rsid w:val="000F6147"/>
    <w:rsid w:val="00112029"/>
    <w:rsid w:val="00135412"/>
    <w:rsid w:val="002422D3"/>
    <w:rsid w:val="002F377E"/>
    <w:rsid w:val="00361FF4"/>
    <w:rsid w:val="003B5299"/>
    <w:rsid w:val="003E0B85"/>
    <w:rsid w:val="0041451A"/>
    <w:rsid w:val="00445AFF"/>
    <w:rsid w:val="00493A0C"/>
    <w:rsid w:val="004D6B48"/>
    <w:rsid w:val="00531A4E"/>
    <w:rsid w:val="00535F5A"/>
    <w:rsid w:val="00555F58"/>
    <w:rsid w:val="006E6663"/>
    <w:rsid w:val="00802CB7"/>
    <w:rsid w:val="008B3AC2"/>
    <w:rsid w:val="008E0AD2"/>
    <w:rsid w:val="008F680D"/>
    <w:rsid w:val="00AC197E"/>
    <w:rsid w:val="00AD6A7C"/>
    <w:rsid w:val="00B21D59"/>
    <w:rsid w:val="00B34A4B"/>
    <w:rsid w:val="00B5304A"/>
    <w:rsid w:val="00BD419F"/>
    <w:rsid w:val="00DF064E"/>
    <w:rsid w:val="00EB2B87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3E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E0B85"/>
  </w:style>
  <w:style w:type="numbering" w:customStyle="1" w:styleId="NoListPHPDOCX">
    <w:name w:val="No List PHPDOCX"/>
    <w:uiPriority w:val="99"/>
    <w:semiHidden/>
    <w:unhideWhenUsed/>
    <w:rsid w:val="003E0B85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E0B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3E0B8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4BF9-C1A9-4409-8C54-E4DC96D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5</cp:revision>
  <dcterms:created xsi:type="dcterms:W3CDTF">2022-05-16T10:13:00Z</dcterms:created>
  <dcterms:modified xsi:type="dcterms:W3CDTF">2022-05-21T09:42:00Z</dcterms:modified>
</cp:coreProperties>
</file>